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C3" w:rsidRPr="00FF0920" w:rsidRDefault="00B27E71" w:rsidP="006513C3">
      <w:pPr>
        <w:pStyle w:val="Kopfzeile"/>
      </w:pPr>
      <w:bookmarkStart w:id="0" w:name="_GoBack"/>
      <w:bookmarkEnd w:id="0"/>
      <w:r>
        <w:rPr>
          <w:noProof/>
          <w:lang w:val="de-DE" w:eastAsia="de-DE"/>
        </w:rPr>
        <w:drawing>
          <wp:anchor distT="0" distB="0" distL="114300" distR="114300" simplePos="0" relativeHeight="251657728" behindDoc="0" locked="0" layoutInCell="1" allowOverlap="1">
            <wp:simplePos x="0" y="0"/>
            <wp:positionH relativeFrom="column">
              <wp:posOffset>0</wp:posOffset>
            </wp:positionH>
            <wp:positionV relativeFrom="paragraph">
              <wp:posOffset>-101600</wp:posOffset>
            </wp:positionV>
            <wp:extent cx="2087880" cy="906780"/>
            <wp:effectExtent l="0" t="0" r="7620" b="7620"/>
            <wp:wrapSquare wrapText="bothSides"/>
            <wp:docPr id="2" name="Bild 2" descr="GYA_Logo_20150318_one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A_Logo_20150318_oneColor-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88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3C3" w:rsidRDefault="006513C3" w:rsidP="006073A4">
      <w:pPr>
        <w:autoSpaceDE w:val="0"/>
        <w:rPr>
          <w:rFonts w:cs="Verdana"/>
          <w:b/>
          <w:bCs/>
          <w:szCs w:val="22"/>
          <w:lang w:eastAsia="en-US" w:bidi="en-US"/>
        </w:rPr>
      </w:pPr>
      <w:r>
        <w:rPr>
          <w:rFonts w:cs="Verdana"/>
          <w:b/>
          <w:bCs/>
          <w:szCs w:val="22"/>
          <w:lang w:eastAsia="en-US" w:bidi="en-US"/>
        </w:rPr>
        <w:t>20</w:t>
      </w:r>
      <w:r w:rsidR="005A7DC1">
        <w:rPr>
          <w:rFonts w:cs="Verdana"/>
          <w:b/>
          <w:bCs/>
          <w:szCs w:val="22"/>
          <w:lang w:eastAsia="en-US" w:bidi="en-US"/>
        </w:rPr>
        <w:t>1</w:t>
      </w:r>
      <w:r w:rsidR="00946876">
        <w:rPr>
          <w:rFonts w:cs="Verdana"/>
          <w:b/>
          <w:bCs/>
          <w:szCs w:val="22"/>
          <w:lang w:eastAsia="en-US" w:bidi="en-US"/>
        </w:rPr>
        <w:t>5</w:t>
      </w:r>
      <w:r>
        <w:rPr>
          <w:rFonts w:cs="Verdana"/>
          <w:b/>
          <w:bCs/>
          <w:szCs w:val="22"/>
          <w:lang w:eastAsia="en-US" w:bidi="en-US"/>
        </w:rPr>
        <w:t xml:space="preserve"> Global Young Academy Application Form for </w:t>
      </w:r>
      <w:r w:rsidR="006073A4">
        <w:rPr>
          <w:rFonts w:cs="Verdana"/>
          <w:b/>
          <w:bCs/>
          <w:szCs w:val="22"/>
          <w:lang w:eastAsia="en-US" w:bidi="en-US"/>
        </w:rPr>
        <w:br/>
      </w:r>
      <w:r>
        <w:rPr>
          <w:rFonts w:cs="Verdana"/>
          <w:b/>
          <w:bCs/>
          <w:szCs w:val="22"/>
          <w:lang w:eastAsia="en-US" w:bidi="en-US"/>
        </w:rPr>
        <w:t>New Members</w:t>
      </w:r>
    </w:p>
    <w:p w:rsidR="006513C3" w:rsidRDefault="006513C3" w:rsidP="006513C3">
      <w:pPr>
        <w:autoSpaceDE w:val="0"/>
        <w:jc w:val="both"/>
        <w:rPr>
          <w:rFonts w:cs="Verdana"/>
          <w:b/>
          <w:bCs/>
          <w:szCs w:val="22"/>
          <w:lang w:eastAsia="en-US" w:bidi="en-US"/>
        </w:rPr>
      </w:pPr>
    </w:p>
    <w:p w:rsidR="006073A4" w:rsidRDefault="006073A4" w:rsidP="006513C3">
      <w:pPr>
        <w:autoSpaceDE w:val="0"/>
        <w:jc w:val="both"/>
        <w:rPr>
          <w:rFonts w:cs="Verdana"/>
          <w:bCs/>
          <w:i/>
          <w:szCs w:val="22"/>
          <w:lang w:eastAsia="en-US" w:bidi="en-US"/>
        </w:rPr>
      </w:pPr>
    </w:p>
    <w:p w:rsidR="006513C3" w:rsidRDefault="00E34DA3" w:rsidP="006513C3">
      <w:pPr>
        <w:autoSpaceDE w:val="0"/>
        <w:jc w:val="both"/>
        <w:rPr>
          <w:rFonts w:cs="Verdana"/>
          <w:bCs/>
          <w:i/>
          <w:szCs w:val="22"/>
          <w:lang w:eastAsia="en-US" w:bidi="en-US"/>
        </w:rPr>
      </w:pPr>
      <w:r>
        <w:rPr>
          <w:rFonts w:cs="Verdana"/>
          <w:bCs/>
          <w:i/>
          <w:szCs w:val="22"/>
          <w:lang w:eastAsia="en-US" w:bidi="en-US"/>
        </w:rPr>
        <w:t>The a</w:t>
      </w:r>
      <w:r w:rsidR="006513C3">
        <w:rPr>
          <w:rFonts w:cs="Verdana"/>
          <w:bCs/>
          <w:i/>
          <w:szCs w:val="22"/>
          <w:lang w:eastAsia="en-US" w:bidi="en-US"/>
        </w:rPr>
        <w:t>pplication should be completed personally by the applicant. Please read the instructions in this form carefully. Please do not modify the format of this form or delete any of the question titles or instructions to gain more space. All responses should be in black, 12 point font.</w:t>
      </w:r>
      <w:r w:rsidR="00831900">
        <w:rPr>
          <w:rFonts w:cs="Verdana"/>
          <w:bCs/>
          <w:i/>
          <w:szCs w:val="22"/>
          <w:lang w:eastAsia="en-US" w:bidi="en-US"/>
        </w:rPr>
        <w:t xml:space="preserve"> </w:t>
      </w:r>
    </w:p>
    <w:p w:rsidR="00831900" w:rsidRDefault="00831900" w:rsidP="006513C3">
      <w:pPr>
        <w:autoSpaceDE w:val="0"/>
        <w:jc w:val="both"/>
        <w:rPr>
          <w:rFonts w:cs="Verdana"/>
          <w:b/>
          <w:bCs/>
          <w:szCs w:val="22"/>
          <w:lang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513C3" w:rsidRPr="00507981">
        <w:tc>
          <w:tcPr>
            <w:tcW w:w="9356" w:type="dxa"/>
          </w:tcPr>
          <w:p w:rsidR="006513C3" w:rsidRPr="00507981" w:rsidRDefault="006513C3" w:rsidP="006513C3">
            <w:pPr>
              <w:autoSpaceDE w:val="0"/>
              <w:rPr>
                <w:rFonts w:cs="Verdana"/>
                <w:b/>
                <w:bCs/>
                <w:szCs w:val="22"/>
                <w:lang w:eastAsia="en-US" w:bidi="en-US"/>
              </w:rPr>
            </w:pPr>
            <w:r w:rsidRPr="00507981">
              <w:rPr>
                <w:rFonts w:cs="Verdana"/>
                <w:b/>
                <w:bCs/>
                <w:szCs w:val="22"/>
                <w:lang w:eastAsia="en-US" w:bidi="en-US"/>
              </w:rPr>
              <w:t>Section 1. Biographical data</w:t>
            </w:r>
          </w:p>
        </w:tc>
      </w:tr>
      <w:tr w:rsidR="006513C3" w:rsidRPr="00507981">
        <w:tc>
          <w:tcPr>
            <w:tcW w:w="9356" w:type="dxa"/>
          </w:tcPr>
          <w:p w:rsidR="006513C3" w:rsidRDefault="006513C3" w:rsidP="006513C3">
            <w:pPr>
              <w:tabs>
                <w:tab w:val="left" w:pos="2022"/>
              </w:tabs>
              <w:autoSpaceDE w:val="0"/>
              <w:rPr>
                <w:rFonts w:cs="Verdana"/>
                <w:b/>
                <w:szCs w:val="22"/>
                <w:lang w:eastAsia="en-US" w:bidi="en-US"/>
              </w:rPr>
            </w:pPr>
            <w:r>
              <w:rPr>
                <w:rFonts w:cs="Verdana"/>
                <w:b/>
                <w:szCs w:val="22"/>
                <w:lang w:eastAsia="en-US" w:bidi="en-US"/>
              </w:rPr>
              <w:t>Title:</w:t>
            </w:r>
          </w:p>
          <w:p w:rsidR="006513C3" w:rsidRDefault="006513C3" w:rsidP="006513C3">
            <w:pPr>
              <w:tabs>
                <w:tab w:val="left" w:pos="2022"/>
              </w:tabs>
              <w:autoSpaceDE w:val="0"/>
              <w:rPr>
                <w:rFonts w:cs="Verdana"/>
                <w:bCs/>
                <w:szCs w:val="22"/>
                <w:lang w:eastAsia="en-US" w:bidi="en-US"/>
              </w:rPr>
            </w:pPr>
            <w:r>
              <w:rPr>
                <w:rFonts w:cs="Verdana"/>
                <w:bCs/>
                <w:i/>
                <w:szCs w:val="22"/>
                <w:lang w:eastAsia="en-US" w:bidi="en-US"/>
              </w:rPr>
              <w:t>For example, Doctor or Professor</w:t>
            </w:r>
            <w:r>
              <w:rPr>
                <w:rFonts w:cs="Verdana"/>
                <w:bCs/>
                <w:szCs w:val="22"/>
                <w:lang w:eastAsia="en-US" w:bidi="en-US"/>
              </w:rPr>
              <w:tab/>
            </w:r>
          </w:p>
          <w:p w:rsidR="00DD615C" w:rsidRPr="00B4600C" w:rsidRDefault="00DD615C" w:rsidP="006513C3">
            <w:pPr>
              <w:tabs>
                <w:tab w:val="left" w:pos="2022"/>
              </w:tabs>
              <w:autoSpaceDE w:val="0"/>
              <w:rPr>
                <w:rFonts w:cs="Verdana"/>
                <w:bCs/>
                <w:szCs w:val="22"/>
                <w:lang w:eastAsia="en-US" w:bidi="en-US"/>
              </w:rPr>
            </w:pPr>
          </w:p>
        </w:tc>
      </w:tr>
      <w:tr w:rsidR="006513C3" w:rsidRPr="00507981">
        <w:tc>
          <w:tcPr>
            <w:tcW w:w="9356" w:type="dxa"/>
          </w:tcPr>
          <w:p w:rsidR="006513C3" w:rsidRDefault="006513C3" w:rsidP="006513C3">
            <w:pPr>
              <w:tabs>
                <w:tab w:val="left" w:pos="2022"/>
              </w:tabs>
              <w:autoSpaceDE w:val="0"/>
              <w:rPr>
                <w:rFonts w:cs="Verdana"/>
                <w:b/>
                <w:szCs w:val="22"/>
                <w:lang w:eastAsia="en-US" w:bidi="en-US"/>
              </w:rPr>
            </w:pPr>
            <w:r>
              <w:rPr>
                <w:rFonts w:cs="Verdana"/>
                <w:b/>
                <w:szCs w:val="22"/>
                <w:lang w:eastAsia="en-US" w:bidi="en-US"/>
              </w:rPr>
              <w:t>Full name:</w:t>
            </w:r>
          </w:p>
          <w:p w:rsidR="006513C3" w:rsidRDefault="006513C3" w:rsidP="006513C3">
            <w:pPr>
              <w:tabs>
                <w:tab w:val="left" w:pos="2022"/>
              </w:tabs>
              <w:autoSpaceDE w:val="0"/>
              <w:rPr>
                <w:rFonts w:cs="Verdana"/>
                <w:szCs w:val="22"/>
                <w:lang w:eastAsia="en-US" w:bidi="en-US"/>
              </w:rPr>
            </w:pPr>
            <w:r>
              <w:rPr>
                <w:rFonts w:cs="Verdana"/>
                <w:i/>
                <w:szCs w:val="22"/>
                <w:lang w:eastAsia="en-US" w:bidi="en-US"/>
              </w:rPr>
              <w:t xml:space="preserve">Please indicate your full name, with names in the order that you would usually write them. Show your family or surname(s) using capital letters. For example, Jane SMITH, </w:t>
            </w:r>
            <w:r w:rsidRPr="00F06644">
              <w:rPr>
                <w:rFonts w:cs="Verdana"/>
                <w:i/>
                <w:szCs w:val="22"/>
                <w:lang w:eastAsia="en-US" w:bidi="en-US"/>
              </w:rPr>
              <w:t xml:space="preserve">Gabriel </w:t>
            </w:r>
            <w:r w:rsidRPr="00FF0920">
              <w:rPr>
                <w:rFonts w:cs="Verdana"/>
                <w:i/>
                <w:caps/>
                <w:szCs w:val="22"/>
                <w:lang w:eastAsia="en-US" w:bidi="en-US"/>
              </w:rPr>
              <w:t>García Márquez</w:t>
            </w:r>
            <w:r>
              <w:rPr>
                <w:rFonts w:cs="Verdana"/>
                <w:i/>
                <w:szCs w:val="22"/>
                <w:lang w:eastAsia="en-US" w:bidi="en-US"/>
              </w:rPr>
              <w:t xml:space="preserve"> or ZHU Liang. </w:t>
            </w:r>
          </w:p>
          <w:p w:rsidR="00DD615C" w:rsidRPr="00DD615C" w:rsidRDefault="00DD615C" w:rsidP="006513C3">
            <w:pPr>
              <w:tabs>
                <w:tab w:val="left" w:pos="2022"/>
              </w:tabs>
              <w:autoSpaceDE w:val="0"/>
              <w:rPr>
                <w:rFonts w:cs="Verdana"/>
                <w:szCs w:val="22"/>
                <w:lang w:eastAsia="en-US" w:bidi="en-US"/>
              </w:rPr>
            </w:pPr>
          </w:p>
        </w:tc>
      </w:tr>
      <w:tr w:rsidR="006513C3" w:rsidRPr="00507981">
        <w:tc>
          <w:tcPr>
            <w:tcW w:w="9356" w:type="dxa"/>
          </w:tcPr>
          <w:p w:rsidR="006513C3" w:rsidRDefault="006513C3" w:rsidP="006513C3">
            <w:pPr>
              <w:autoSpaceDE w:val="0"/>
              <w:rPr>
                <w:rFonts w:cs="Verdana"/>
                <w:b/>
                <w:iCs/>
                <w:szCs w:val="22"/>
                <w:lang w:eastAsia="en-US" w:bidi="en-US"/>
              </w:rPr>
            </w:pPr>
            <w:r w:rsidRPr="00507981">
              <w:rPr>
                <w:rFonts w:cs="Verdana"/>
                <w:b/>
                <w:iCs/>
                <w:szCs w:val="22"/>
                <w:lang w:eastAsia="en-US" w:bidi="en-US"/>
              </w:rPr>
              <w:t>Date of Birth:</w:t>
            </w:r>
          </w:p>
          <w:p w:rsidR="006513C3" w:rsidRPr="00BC2234" w:rsidRDefault="006513C3" w:rsidP="006513C3">
            <w:pPr>
              <w:autoSpaceDE w:val="0"/>
              <w:rPr>
                <w:rFonts w:cs="Verdana"/>
                <w:iCs/>
                <w:szCs w:val="22"/>
                <w:lang w:eastAsia="en-US" w:bidi="en-US"/>
              </w:rPr>
            </w:pPr>
          </w:p>
        </w:tc>
      </w:tr>
      <w:tr w:rsidR="006513C3" w:rsidRPr="00507981">
        <w:tc>
          <w:tcPr>
            <w:tcW w:w="9356" w:type="dxa"/>
          </w:tcPr>
          <w:p w:rsidR="006513C3" w:rsidRDefault="006513C3" w:rsidP="006513C3">
            <w:pPr>
              <w:autoSpaceDE w:val="0"/>
              <w:rPr>
                <w:rFonts w:cs="Verdana"/>
                <w:b/>
                <w:bCs/>
                <w:szCs w:val="22"/>
                <w:lang w:eastAsia="en-US" w:bidi="en-US"/>
              </w:rPr>
            </w:pPr>
            <w:r w:rsidRPr="00507981">
              <w:rPr>
                <w:rFonts w:cs="Verdana"/>
                <w:b/>
                <w:bCs/>
                <w:szCs w:val="22"/>
                <w:lang w:eastAsia="en-US" w:bidi="en-US"/>
              </w:rPr>
              <w:t>Age:</w:t>
            </w:r>
          </w:p>
          <w:p w:rsidR="006513C3" w:rsidRPr="00507981" w:rsidRDefault="006513C3" w:rsidP="006513C3">
            <w:pPr>
              <w:autoSpaceDE w:val="0"/>
              <w:rPr>
                <w:rFonts w:cs="Verdana"/>
                <w:i/>
                <w:iCs/>
                <w:szCs w:val="22"/>
                <w:lang w:eastAsia="en-US" w:bidi="en-US"/>
              </w:rPr>
            </w:pPr>
            <w:r>
              <w:rPr>
                <w:rFonts w:cs="Verdana"/>
                <w:i/>
                <w:iCs/>
                <w:szCs w:val="22"/>
                <w:lang w:eastAsia="en-US" w:bidi="en-US"/>
              </w:rPr>
              <w:t>Please indicate</w:t>
            </w:r>
            <w:r w:rsidRPr="00507981">
              <w:rPr>
                <w:rFonts w:cs="Verdana"/>
                <w:i/>
                <w:iCs/>
                <w:szCs w:val="22"/>
                <w:lang w:eastAsia="en-US" w:bidi="en-US"/>
              </w:rPr>
              <w:t xml:space="preserve"> your age in years</w:t>
            </w:r>
            <w:r w:rsidRPr="00507981">
              <w:rPr>
                <w:rFonts w:cs="Verdana"/>
                <w:b/>
                <w:bCs/>
                <w:i/>
                <w:iCs/>
                <w:szCs w:val="22"/>
                <w:lang w:eastAsia="en-US" w:bidi="en-US"/>
              </w:rPr>
              <w:t xml:space="preserve"> </w:t>
            </w:r>
            <w:r w:rsidRPr="00507981">
              <w:rPr>
                <w:rFonts w:cs="Verdana"/>
                <w:i/>
                <w:iCs/>
                <w:szCs w:val="22"/>
                <w:lang w:eastAsia="en-US" w:bidi="en-US"/>
              </w:rPr>
              <w:t>on 1 January 201</w:t>
            </w:r>
            <w:r w:rsidR="00946876">
              <w:rPr>
                <w:rFonts w:cs="Verdana"/>
                <w:i/>
                <w:iCs/>
                <w:szCs w:val="22"/>
                <w:lang w:eastAsia="en-US" w:bidi="en-US"/>
              </w:rPr>
              <w:t>6</w:t>
            </w:r>
            <w:r>
              <w:rPr>
                <w:rFonts w:cs="Verdana"/>
                <w:i/>
                <w:iCs/>
                <w:szCs w:val="22"/>
                <w:lang w:eastAsia="en-US" w:bidi="en-US"/>
              </w:rPr>
              <w:t xml:space="preserve">. If you are outside the age range 30-40, please explain </w:t>
            </w:r>
            <w:r w:rsidR="00154F34">
              <w:rPr>
                <w:rFonts w:cs="Verdana"/>
                <w:i/>
                <w:iCs/>
                <w:szCs w:val="22"/>
                <w:lang w:eastAsia="en-US" w:bidi="en-US"/>
              </w:rPr>
              <w:t>carefully</w:t>
            </w:r>
            <w:r>
              <w:rPr>
                <w:rFonts w:cs="Verdana"/>
                <w:i/>
                <w:iCs/>
                <w:szCs w:val="22"/>
                <w:lang w:eastAsia="en-US" w:bidi="en-US"/>
              </w:rPr>
              <w:t xml:space="preserve"> why your application should receive special consideration (for example, interruption due to family commitments or ill-health)</w:t>
            </w:r>
            <w:r w:rsidR="00154F34">
              <w:rPr>
                <w:rFonts w:cs="Verdana"/>
                <w:i/>
                <w:iCs/>
                <w:szCs w:val="22"/>
                <w:lang w:eastAsia="en-US" w:bidi="en-US"/>
              </w:rPr>
              <w:t xml:space="preserve"> </w:t>
            </w:r>
            <w:r>
              <w:rPr>
                <w:rFonts w:cs="Verdana"/>
                <w:i/>
                <w:iCs/>
                <w:szCs w:val="22"/>
                <w:lang w:eastAsia="en-US" w:bidi="en-US"/>
              </w:rPr>
              <w:t>.</w:t>
            </w:r>
            <w:r w:rsidR="00154F34">
              <w:rPr>
                <w:rFonts w:cs="Verdana"/>
                <w:i/>
                <w:iCs/>
                <w:szCs w:val="22"/>
                <w:lang w:eastAsia="en-US" w:bidi="en-US"/>
              </w:rPr>
              <w:t>Failure to address this question may result in your application scoring less highly.</w:t>
            </w:r>
          </w:p>
          <w:p w:rsidR="006513C3" w:rsidRPr="007271D2" w:rsidRDefault="006513C3" w:rsidP="006513C3">
            <w:pPr>
              <w:autoSpaceDE w:val="0"/>
              <w:rPr>
                <w:rFonts w:cs="Verdana"/>
                <w:iCs/>
                <w:szCs w:val="22"/>
                <w:lang w:eastAsia="en-US" w:bidi="en-US"/>
              </w:rPr>
            </w:pPr>
          </w:p>
        </w:tc>
      </w:tr>
      <w:tr w:rsidR="006513C3" w:rsidRPr="00507981">
        <w:tc>
          <w:tcPr>
            <w:tcW w:w="9356" w:type="dxa"/>
          </w:tcPr>
          <w:p w:rsidR="006513C3" w:rsidRDefault="006513C3" w:rsidP="006513C3">
            <w:pPr>
              <w:autoSpaceDE w:val="0"/>
              <w:rPr>
                <w:rFonts w:cs="Verdana"/>
                <w:b/>
                <w:bCs/>
                <w:szCs w:val="22"/>
                <w:lang w:eastAsia="en-US" w:bidi="en-US"/>
              </w:rPr>
            </w:pPr>
            <w:r w:rsidRPr="00507981">
              <w:rPr>
                <w:rFonts w:cs="Verdana"/>
                <w:b/>
                <w:bCs/>
                <w:szCs w:val="22"/>
                <w:lang w:eastAsia="en-US" w:bidi="en-US"/>
              </w:rPr>
              <w:t>Gender:</w:t>
            </w:r>
          </w:p>
          <w:p w:rsidR="006513C3" w:rsidRPr="007271D2" w:rsidRDefault="006513C3" w:rsidP="006513C3">
            <w:pPr>
              <w:autoSpaceDE w:val="0"/>
              <w:rPr>
                <w:rFonts w:cs="Verdana"/>
                <w:iCs/>
                <w:szCs w:val="22"/>
                <w:lang w:eastAsia="en-US" w:bidi="en-US"/>
              </w:rPr>
            </w:pPr>
          </w:p>
        </w:tc>
      </w:tr>
      <w:tr w:rsidR="006513C3" w:rsidRPr="00507981">
        <w:tc>
          <w:tcPr>
            <w:tcW w:w="9356" w:type="dxa"/>
          </w:tcPr>
          <w:p w:rsidR="006513C3" w:rsidRPr="00507981" w:rsidRDefault="006513C3" w:rsidP="006513C3">
            <w:pPr>
              <w:autoSpaceDE w:val="0"/>
              <w:rPr>
                <w:rFonts w:cs="Verdana"/>
                <w:b/>
                <w:bCs/>
                <w:szCs w:val="22"/>
                <w:lang w:eastAsia="en-US" w:bidi="en-US"/>
              </w:rPr>
            </w:pPr>
            <w:r w:rsidRPr="00507981">
              <w:rPr>
                <w:rFonts w:cs="Verdana"/>
                <w:b/>
                <w:bCs/>
                <w:szCs w:val="22"/>
                <w:lang w:eastAsia="en-US" w:bidi="en-US"/>
              </w:rPr>
              <w:t>Nationality:</w:t>
            </w:r>
          </w:p>
          <w:p w:rsidR="006513C3" w:rsidRPr="00507981" w:rsidRDefault="006513C3" w:rsidP="006513C3">
            <w:pPr>
              <w:autoSpaceDE w:val="0"/>
              <w:rPr>
                <w:rFonts w:cs="Verdana"/>
                <w:i/>
                <w:iCs/>
                <w:szCs w:val="22"/>
                <w:lang w:eastAsia="en-US" w:bidi="en-US"/>
              </w:rPr>
            </w:pPr>
            <w:r w:rsidRPr="00507981">
              <w:rPr>
                <w:rFonts w:cs="Verdana"/>
                <w:i/>
                <w:iCs/>
                <w:szCs w:val="22"/>
                <w:lang w:eastAsia="en-US" w:bidi="en-US"/>
              </w:rPr>
              <w:t>If you hold more than one nationality, please list them all</w:t>
            </w:r>
            <w:r w:rsidR="00DD615C">
              <w:rPr>
                <w:rFonts w:cs="Verdana"/>
                <w:i/>
                <w:iCs/>
                <w:szCs w:val="22"/>
                <w:lang w:eastAsia="en-US" w:bidi="en-US"/>
              </w:rPr>
              <w:t>.</w:t>
            </w:r>
          </w:p>
          <w:p w:rsidR="006513C3" w:rsidRPr="00934C1C" w:rsidRDefault="006513C3" w:rsidP="006513C3">
            <w:pPr>
              <w:autoSpaceDE w:val="0"/>
              <w:rPr>
                <w:rFonts w:cs="Verdana"/>
                <w:b/>
                <w:bCs/>
                <w:szCs w:val="22"/>
                <w:lang w:eastAsia="en-US" w:bidi="en-US"/>
              </w:rPr>
            </w:pPr>
          </w:p>
        </w:tc>
      </w:tr>
      <w:tr w:rsidR="006513C3" w:rsidRPr="00507981">
        <w:tc>
          <w:tcPr>
            <w:tcW w:w="9356" w:type="dxa"/>
          </w:tcPr>
          <w:p w:rsidR="006513C3" w:rsidRDefault="006513C3" w:rsidP="006513C3">
            <w:pPr>
              <w:autoSpaceDE w:val="0"/>
              <w:rPr>
                <w:rFonts w:cs="Verdana"/>
                <w:b/>
                <w:szCs w:val="22"/>
                <w:lang w:eastAsia="en-US" w:bidi="en-US"/>
              </w:rPr>
            </w:pPr>
            <w:r w:rsidRPr="00507981">
              <w:rPr>
                <w:rFonts w:cs="Verdana"/>
                <w:b/>
                <w:szCs w:val="22"/>
                <w:lang w:eastAsia="en-US" w:bidi="en-US"/>
              </w:rPr>
              <w:t xml:space="preserve">Country </w:t>
            </w:r>
            <w:r w:rsidR="00154F34">
              <w:rPr>
                <w:rFonts w:cs="Verdana"/>
                <w:b/>
                <w:szCs w:val="22"/>
                <w:lang w:eastAsia="en-US" w:bidi="en-US"/>
              </w:rPr>
              <w:t>in which you are ordinarily resident</w:t>
            </w:r>
            <w:r w:rsidRPr="00507981">
              <w:rPr>
                <w:rFonts w:cs="Verdana"/>
                <w:b/>
                <w:szCs w:val="22"/>
                <w:lang w:eastAsia="en-US" w:bidi="en-US"/>
              </w:rPr>
              <w:t>:</w:t>
            </w:r>
          </w:p>
          <w:p w:rsidR="006513C3" w:rsidRPr="007271D2" w:rsidRDefault="00C651C3" w:rsidP="00C651C3">
            <w:pPr>
              <w:autoSpaceDE w:val="0"/>
              <w:rPr>
                <w:rFonts w:cs="Verdana"/>
                <w:iCs/>
                <w:szCs w:val="22"/>
                <w:lang w:eastAsia="en-US" w:bidi="en-US"/>
              </w:rPr>
            </w:pPr>
            <w:r w:rsidRPr="00C651C3">
              <w:rPr>
                <w:rFonts w:cs="Verdana"/>
                <w:i/>
                <w:iCs/>
                <w:szCs w:val="22"/>
                <w:lang w:eastAsia="en-US" w:bidi="en-US"/>
              </w:rPr>
              <w:t xml:space="preserve">Normally, this would be the country where you live and work. However, if you feel that you have closer associations with the scientific community, language or culture of another country, please indicate that second country here. </w:t>
            </w:r>
          </w:p>
        </w:tc>
      </w:tr>
      <w:tr w:rsidR="006513C3" w:rsidRPr="00507981">
        <w:tc>
          <w:tcPr>
            <w:tcW w:w="9356" w:type="dxa"/>
          </w:tcPr>
          <w:p w:rsidR="006513C3" w:rsidRPr="00507981" w:rsidRDefault="006513C3" w:rsidP="006513C3">
            <w:pPr>
              <w:autoSpaceDE w:val="0"/>
              <w:rPr>
                <w:rFonts w:cs="Verdana"/>
                <w:b/>
                <w:bCs/>
                <w:szCs w:val="22"/>
                <w:lang w:eastAsia="en-US" w:bidi="en-US"/>
              </w:rPr>
            </w:pPr>
            <w:r w:rsidRPr="00507981">
              <w:rPr>
                <w:rFonts w:cs="Verdana"/>
                <w:b/>
                <w:bCs/>
                <w:szCs w:val="22"/>
                <w:lang w:eastAsia="en-US" w:bidi="en-US"/>
              </w:rPr>
              <w:t>Other countries:</w:t>
            </w:r>
          </w:p>
          <w:p w:rsidR="006513C3" w:rsidRPr="00507981" w:rsidRDefault="006513C3" w:rsidP="006513C3">
            <w:pPr>
              <w:autoSpaceDE w:val="0"/>
              <w:rPr>
                <w:rFonts w:cs="Verdana"/>
                <w:iCs/>
                <w:szCs w:val="22"/>
                <w:lang w:eastAsia="en-US" w:bidi="en-US"/>
              </w:rPr>
            </w:pPr>
            <w:r w:rsidRPr="00507981">
              <w:rPr>
                <w:rFonts w:cs="Verdana"/>
                <w:i/>
                <w:iCs/>
                <w:szCs w:val="22"/>
                <w:lang w:eastAsia="en-US" w:bidi="en-US"/>
              </w:rPr>
              <w:t>Please list any other countries where you regularly work and visit, or maintain strong links with scientific, academic</w:t>
            </w:r>
            <w:r w:rsidR="006F45E7">
              <w:rPr>
                <w:rFonts w:cs="Verdana"/>
                <w:i/>
                <w:iCs/>
                <w:szCs w:val="22"/>
                <w:lang w:eastAsia="en-US" w:bidi="en-US"/>
              </w:rPr>
              <w:t>,</w:t>
            </w:r>
            <w:r w:rsidRPr="00507981">
              <w:rPr>
                <w:rFonts w:cs="Verdana"/>
                <w:i/>
                <w:iCs/>
                <w:szCs w:val="22"/>
                <w:lang w:eastAsia="en-US" w:bidi="en-US"/>
              </w:rPr>
              <w:t xml:space="preserve"> </w:t>
            </w:r>
            <w:r w:rsidR="006F45E7">
              <w:rPr>
                <w:rFonts w:cs="Verdana"/>
                <w:i/>
                <w:iCs/>
                <w:szCs w:val="22"/>
                <w:lang w:eastAsia="en-US" w:bidi="en-US"/>
              </w:rPr>
              <w:t xml:space="preserve">governmental, </w:t>
            </w:r>
            <w:r w:rsidRPr="00507981">
              <w:rPr>
                <w:rFonts w:cs="Verdana"/>
                <w:i/>
                <w:iCs/>
                <w:szCs w:val="22"/>
                <w:lang w:eastAsia="en-US" w:bidi="en-US"/>
              </w:rPr>
              <w:t>or business communit</w:t>
            </w:r>
            <w:r w:rsidR="006F45E7">
              <w:rPr>
                <w:rFonts w:cs="Verdana"/>
                <w:i/>
                <w:iCs/>
                <w:szCs w:val="22"/>
                <w:lang w:eastAsia="en-US" w:bidi="en-US"/>
              </w:rPr>
              <w:t>ies</w:t>
            </w:r>
            <w:r w:rsidRPr="00507981">
              <w:rPr>
                <w:rFonts w:cs="Verdana"/>
                <w:i/>
                <w:iCs/>
                <w:szCs w:val="22"/>
                <w:lang w:eastAsia="en-US" w:bidi="en-US"/>
              </w:rPr>
              <w:t>. Please indicate the nature of your connections.</w:t>
            </w:r>
          </w:p>
          <w:p w:rsidR="006513C3" w:rsidRPr="00507981" w:rsidRDefault="006513C3" w:rsidP="006513C3">
            <w:pPr>
              <w:autoSpaceDE w:val="0"/>
              <w:rPr>
                <w:rFonts w:cs="Verdana"/>
                <w:iCs/>
                <w:szCs w:val="22"/>
                <w:lang w:eastAsia="en-US" w:bidi="en-US"/>
              </w:rPr>
            </w:pPr>
          </w:p>
        </w:tc>
      </w:tr>
      <w:tr w:rsidR="006513C3" w:rsidRPr="00507981">
        <w:tc>
          <w:tcPr>
            <w:tcW w:w="9356" w:type="dxa"/>
          </w:tcPr>
          <w:p w:rsidR="006513C3" w:rsidRDefault="006513C3" w:rsidP="006513C3">
            <w:pPr>
              <w:autoSpaceDE w:val="0"/>
              <w:rPr>
                <w:rFonts w:cs="Verdana"/>
                <w:b/>
                <w:bCs/>
                <w:szCs w:val="22"/>
                <w:lang w:eastAsia="en-US" w:bidi="en-US"/>
              </w:rPr>
            </w:pPr>
            <w:r>
              <w:rPr>
                <w:rFonts w:cs="Verdana"/>
                <w:b/>
                <w:bCs/>
                <w:szCs w:val="22"/>
                <w:lang w:eastAsia="en-US" w:bidi="en-US"/>
              </w:rPr>
              <w:t>Details of PhD or equivalent qualification:</w:t>
            </w:r>
          </w:p>
          <w:p w:rsidR="006513C3" w:rsidRPr="00FF7C49" w:rsidRDefault="006513C3" w:rsidP="006513C3">
            <w:pPr>
              <w:autoSpaceDE w:val="0"/>
              <w:rPr>
                <w:rFonts w:cs="Verdana"/>
                <w:bCs/>
                <w:i/>
                <w:szCs w:val="22"/>
                <w:lang w:eastAsia="en-US" w:bidi="en-US"/>
              </w:rPr>
            </w:pPr>
            <w:r w:rsidRPr="00FF7C49">
              <w:rPr>
                <w:rFonts w:cs="Verdana"/>
                <w:bCs/>
                <w:i/>
                <w:szCs w:val="22"/>
                <w:lang w:eastAsia="en-US" w:bidi="en-US"/>
              </w:rPr>
              <w:t>Please indicate</w:t>
            </w:r>
            <w:r w:rsidRPr="00FF7C49">
              <w:rPr>
                <w:rFonts w:cs="Verdana"/>
                <w:b/>
                <w:bCs/>
                <w:i/>
                <w:szCs w:val="22"/>
                <w:lang w:eastAsia="en-US" w:bidi="en-US"/>
              </w:rPr>
              <w:t xml:space="preserve"> </w:t>
            </w:r>
            <w:r w:rsidRPr="00BC2234">
              <w:rPr>
                <w:rFonts w:cs="Verdana"/>
                <w:bCs/>
                <w:i/>
                <w:szCs w:val="22"/>
                <w:lang w:eastAsia="en-US" w:bidi="en-US"/>
              </w:rPr>
              <w:t xml:space="preserve">the </w:t>
            </w:r>
            <w:r w:rsidRPr="00FF7C49">
              <w:rPr>
                <w:rFonts w:cs="Verdana"/>
                <w:bCs/>
                <w:i/>
                <w:szCs w:val="22"/>
                <w:lang w:eastAsia="en-US" w:bidi="en-US"/>
              </w:rPr>
              <w:t xml:space="preserve">year </w:t>
            </w:r>
            <w:r>
              <w:rPr>
                <w:rFonts w:cs="Verdana"/>
                <w:bCs/>
                <w:i/>
                <w:szCs w:val="22"/>
                <w:lang w:eastAsia="en-US" w:bidi="en-US"/>
              </w:rPr>
              <w:t xml:space="preserve">you </w:t>
            </w:r>
            <w:r w:rsidRPr="00FF7C49">
              <w:rPr>
                <w:rFonts w:cs="Verdana"/>
                <w:bCs/>
                <w:i/>
                <w:szCs w:val="22"/>
                <w:lang w:eastAsia="en-US" w:bidi="en-US"/>
              </w:rPr>
              <w:t>obtained</w:t>
            </w:r>
            <w:r>
              <w:rPr>
                <w:rFonts w:cs="Verdana"/>
                <w:bCs/>
                <w:i/>
                <w:szCs w:val="22"/>
                <w:lang w:eastAsia="en-US" w:bidi="en-US"/>
              </w:rPr>
              <w:t xml:space="preserve"> your degree</w:t>
            </w:r>
            <w:r w:rsidRPr="00FF7C49">
              <w:rPr>
                <w:rFonts w:cs="Verdana"/>
                <w:bCs/>
                <w:i/>
                <w:szCs w:val="22"/>
                <w:lang w:eastAsia="en-US" w:bidi="en-US"/>
              </w:rPr>
              <w:t xml:space="preserve">, </w:t>
            </w:r>
            <w:r>
              <w:rPr>
                <w:rFonts w:cs="Verdana"/>
                <w:bCs/>
                <w:i/>
                <w:szCs w:val="22"/>
                <w:lang w:eastAsia="en-US" w:bidi="en-US"/>
              </w:rPr>
              <w:t xml:space="preserve">the research </w:t>
            </w:r>
            <w:r w:rsidRPr="00FF7C49">
              <w:rPr>
                <w:rFonts w:cs="Verdana"/>
                <w:bCs/>
                <w:i/>
                <w:szCs w:val="22"/>
                <w:lang w:eastAsia="en-US" w:bidi="en-US"/>
              </w:rPr>
              <w:t xml:space="preserve">field and </w:t>
            </w:r>
            <w:r>
              <w:rPr>
                <w:rFonts w:cs="Verdana"/>
                <w:bCs/>
                <w:i/>
                <w:szCs w:val="22"/>
                <w:lang w:eastAsia="en-US" w:bidi="en-US"/>
              </w:rPr>
              <w:t xml:space="preserve">the awarding </w:t>
            </w:r>
            <w:r w:rsidRPr="00FF7C49">
              <w:rPr>
                <w:rFonts w:cs="Verdana"/>
                <w:bCs/>
                <w:i/>
                <w:szCs w:val="22"/>
                <w:lang w:eastAsia="en-US" w:bidi="en-US"/>
              </w:rPr>
              <w:t>university</w:t>
            </w:r>
            <w:r>
              <w:rPr>
                <w:rFonts w:cs="Verdana"/>
                <w:bCs/>
                <w:i/>
                <w:szCs w:val="22"/>
                <w:lang w:eastAsia="en-US" w:bidi="en-US"/>
              </w:rPr>
              <w:t xml:space="preserve">. </w:t>
            </w:r>
          </w:p>
          <w:p w:rsidR="006513C3" w:rsidRPr="0067442C" w:rsidRDefault="006513C3" w:rsidP="006513C3">
            <w:pPr>
              <w:autoSpaceDE w:val="0"/>
              <w:rPr>
                <w:rFonts w:cs="Verdana"/>
                <w:bCs/>
                <w:szCs w:val="22"/>
                <w:lang w:eastAsia="en-US" w:bidi="en-US"/>
              </w:rPr>
            </w:pPr>
          </w:p>
        </w:tc>
      </w:tr>
      <w:tr w:rsidR="001F425D" w:rsidRPr="00507981">
        <w:trPr>
          <w:trHeight w:val="1265"/>
        </w:trPr>
        <w:tc>
          <w:tcPr>
            <w:tcW w:w="9356" w:type="dxa"/>
          </w:tcPr>
          <w:p w:rsidR="001F425D" w:rsidRDefault="001F425D" w:rsidP="006513C3">
            <w:pPr>
              <w:autoSpaceDE w:val="0"/>
              <w:rPr>
                <w:rFonts w:cs="Verdana"/>
                <w:b/>
                <w:bCs/>
                <w:szCs w:val="22"/>
                <w:lang w:eastAsia="en-US" w:bidi="en-US"/>
              </w:rPr>
            </w:pPr>
            <w:r>
              <w:rPr>
                <w:rFonts w:cs="Verdana"/>
                <w:b/>
                <w:bCs/>
                <w:szCs w:val="22"/>
                <w:lang w:eastAsia="en-US" w:bidi="en-US"/>
              </w:rPr>
              <w:lastRenderedPageBreak/>
              <w:t>Discipline:</w:t>
            </w:r>
          </w:p>
          <w:p w:rsidR="001F425D" w:rsidRDefault="001F425D" w:rsidP="006513C3">
            <w:pPr>
              <w:autoSpaceDE w:val="0"/>
              <w:rPr>
                <w:rFonts w:cs="Verdana"/>
                <w:bCs/>
                <w:i/>
                <w:szCs w:val="22"/>
                <w:lang w:eastAsia="en-US" w:bidi="en-US"/>
              </w:rPr>
            </w:pPr>
            <w:r>
              <w:rPr>
                <w:rFonts w:cs="Verdana"/>
                <w:bCs/>
                <w:i/>
                <w:szCs w:val="22"/>
                <w:lang w:eastAsia="en-US" w:bidi="en-US"/>
              </w:rPr>
              <w:t xml:space="preserve">Please </w:t>
            </w:r>
            <w:r w:rsidR="009C43CF">
              <w:rPr>
                <w:rFonts w:cs="Verdana"/>
                <w:bCs/>
                <w:i/>
                <w:szCs w:val="22"/>
                <w:lang w:eastAsia="en-US" w:bidi="en-US"/>
              </w:rPr>
              <w:t>provide a 1 or 2 word (maximum) description of your research discipline or area of professional expertise. For example, physics, environmental law, or applied mathematics.</w:t>
            </w:r>
          </w:p>
          <w:p w:rsidR="009C43CF" w:rsidRDefault="009C43CF" w:rsidP="006513C3">
            <w:pPr>
              <w:autoSpaceDE w:val="0"/>
              <w:rPr>
                <w:rFonts w:cs="Verdana"/>
                <w:bCs/>
                <w:i/>
                <w:szCs w:val="22"/>
                <w:lang w:eastAsia="en-US" w:bidi="en-US"/>
              </w:rPr>
            </w:pPr>
          </w:p>
          <w:p w:rsidR="009C43CF" w:rsidRDefault="009C43CF" w:rsidP="006513C3">
            <w:pPr>
              <w:autoSpaceDE w:val="0"/>
              <w:rPr>
                <w:rFonts w:cs="Verdana"/>
                <w:bCs/>
                <w:i/>
                <w:szCs w:val="22"/>
                <w:lang w:eastAsia="en-US" w:bidi="en-US"/>
              </w:rPr>
            </w:pPr>
            <w:r>
              <w:rPr>
                <w:rFonts w:cs="Verdana"/>
                <w:bCs/>
                <w:i/>
                <w:szCs w:val="22"/>
                <w:lang w:eastAsia="en-US" w:bidi="en-US"/>
              </w:rPr>
              <w:t>Please tick the box below that most closely corresponds to your research discipline or area of professional expertise. Tick only one box.</w:t>
            </w:r>
          </w:p>
          <w:p w:rsidR="009C43CF" w:rsidRDefault="009C43CF" w:rsidP="006513C3">
            <w:pPr>
              <w:autoSpaceDE w:val="0"/>
              <w:rPr>
                <w:rFonts w:cs="Verdana"/>
                <w:bCs/>
                <w:i/>
                <w:szCs w:val="22"/>
                <w:lang w:eastAsia="en-US" w:bidi="en-US"/>
              </w:rPr>
            </w:pPr>
          </w:p>
          <w:p w:rsidR="009C43CF" w:rsidRDefault="009C43CF" w:rsidP="009C43CF">
            <w:pPr>
              <w:autoSpaceDE w:val="0"/>
              <w:spacing w:after="120"/>
              <w:rPr>
                <w:rFonts w:cs="Verdana"/>
                <w:bCs/>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Physical science</w:t>
            </w:r>
            <w:r w:rsidR="006F45E7">
              <w:rPr>
                <w:rFonts w:cs="Verdana"/>
                <w:bCs/>
                <w:szCs w:val="22"/>
                <w:lang w:eastAsia="en-US" w:bidi="en-US"/>
              </w:rPr>
              <w:t>s</w:t>
            </w:r>
            <w:r>
              <w:rPr>
                <w:rFonts w:cs="Verdana"/>
                <w:bCs/>
                <w:szCs w:val="22"/>
                <w:lang w:eastAsia="en-US" w:bidi="en-US"/>
              </w:rPr>
              <w:t xml:space="preserve"> </w:t>
            </w:r>
          </w:p>
          <w:p w:rsidR="00704E02" w:rsidRDefault="00930159" w:rsidP="00930159">
            <w:pPr>
              <w:autoSpaceDE w:val="0"/>
              <w:spacing w:after="120"/>
              <w:rPr>
                <w:rFonts w:cs="Verdana"/>
                <w:bCs/>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w:t>
            </w:r>
            <w:r w:rsidR="00704E02">
              <w:rPr>
                <w:rFonts w:cs="Verdana"/>
                <w:bCs/>
                <w:szCs w:val="22"/>
                <w:lang w:eastAsia="en-US" w:bidi="en-US"/>
              </w:rPr>
              <w:t>Chemistry</w:t>
            </w:r>
          </w:p>
          <w:p w:rsidR="00704E02" w:rsidRDefault="00930159" w:rsidP="00930159">
            <w:pPr>
              <w:autoSpaceDE w:val="0"/>
              <w:spacing w:after="120"/>
              <w:rPr>
                <w:rFonts w:cs="Verdana"/>
                <w:bCs/>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w:t>
            </w:r>
            <w:r w:rsidR="00704E02">
              <w:rPr>
                <w:rFonts w:cs="Verdana"/>
                <w:bCs/>
                <w:szCs w:val="22"/>
                <w:lang w:eastAsia="en-US" w:bidi="en-US"/>
              </w:rPr>
              <w:t xml:space="preserve">Earth </w:t>
            </w:r>
            <w:r w:rsidR="006F45E7">
              <w:rPr>
                <w:rFonts w:cs="Verdana"/>
                <w:bCs/>
                <w:szCs w:val="22"/>
                <w:lang w:eastAsia="en-US" w:bidi="en-US"/>
              </w:rPr>
              <w:t>sciences</w:t>
            </w:r>
          </w:p>
          <w:p w:rsidR="00704E02" w:rsidRPr="00704E02" w:rsidRDefault="009C43CF" w:rsidP="009C43CF">
            <w:pPr>
              <w:autoSpaceDE w:val="0"/>
              <w:spacing w:after="120"/>
              <w:rPr>
                <w:rFonts w:cs="Verdana"/>
                <w:bCs/>
                <w:strike/>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Life science</w:t>
            </w:r>
            <w:r w:rsidR="006F45E7">
              <w:rPr>
                <w:rFonts w:cs="Verdana"/>
                <w:bCs/>
                <w:szCs w:val="22"/>
                <w:lang w:eastAsia="en-US" w:bidi="en-US"/>
              </w:rPr>
              <w:t>s</w:t>
            </w:r>
            <w:r>
              <w:rPr>
                <w:rFonts w:cs="Verdana"/>
                <w:bCs/>
                <w:szCs w:val="22"/>
                <w:lang w:eastAsia="en-US" w:bidi="en-US"/>
              </w:rPr>
              <w:t xml:space="preserve"> </w:t>
            </w:r>
          </w:p>
          <w:p w:rsidR="009C43CF" w:rsidRDefault="00930159" w:rsidP="009C43CF">
            <w:pPr>
              <w:autoSpaceDE w:val="0"/>
              <w:spacing w:after="120"/>
              <w:rPr>
                <w:rFonts w:cs="Verdana"/>
                <w:bCs/>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w:t>
            </w:r>
            <w:r w:rsidR="00704E02">
              <w:rPr>
                <w:rFonts w:cs="Verdana"/>
                <w:bCs/>
                <w:szCs w:val="22"/>
                <w:lang w:eastAsia="en-US" w:bidi="en-US"/>
              </w:rPr>
              <w:t xml:space="preserve">Health sciences </w:t>
            </w:r>
            <w:r w:rsidR="009C43CF">
              <w:rPr>
                <w:rFonts w:cs="Verdana"/>
                <w:bCs/>
                <w:szCs w:val="22"/>
                <w:lang w:eastAsia="en-US" w:bidi="en-US"/>
              </w:rPr>
              <w:t xml:space="preserve">or medicine  </w:t>
            </w:r>
          </w:p>
          <w:p w:rsidR="009C43CF" w:rsidRDefault="009C43CF" w:rsidP="009C43CF">
            <w:pPr>
              <w:autoSpaceDE w:val="0"/>
              <w:spacing w:after="120"/>
              <w:rPr>
                <w:rFonts w:cs="Verdana"/>
                <w:bCs/>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Social science</w:t>
            </w:r>
            <w:r w:rsidR="00704E02">
              <w:rPr>
                <w:rFonts w:cs="Verdana"/>
                <w:bCs/>
                <w:szCs w:val="22"/>
                <w:lang w:eastAsia="en-US" w:bidi="en-US"/>
              </w:rPr>
              <w:t>s, economics</w:t>
            </w:r>
            <w:r w:rsidR="006F45E7">
              <w:rPr>
                <w:rFonts w:cs="Verdana"/>
                <w:bCs/>
                <w:szCs w:val="22"/>
                <w:lang w:eastAsia="en-US" w:bidi="en-US"/>
              </w:rPr>
              <w:t>,</w:t>
            </w:r>
            <w:r>
              <w:rPr>
                <w:rFonts w:cs="Verdana"/>
                <w:bCs/>
                <w:szCs w:val="22"/>
                <w:lang w:eastAsia="en-US" w:bidi="en-US"/>
              </w:rPr>
              <w:t xml:space="preserve"> or law  </w:t>
            </w:r>
          </w:p>
          <w:p w:rsidR="009C43CF" w:rsidRDefault="009C43CF" w:rsidP="009C43CF">
            <w:pPr>
              <w:autoSpaceDE w:val="0"/>
              <w:spacing w:after="120"/>
              <w:rPr>
                <w:rFonts w:cs="Verdana"/>
                <w:bCs/>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Humanities</w:t>
            </w:r>
          </w:p>
          <w:p w:rsidR="009C43CF" w:rsidRDefault="009C43CF" w:rsidP="009C43CF">
            <w:pPr>
              <w:autoSpaceDE w:val="0"/>
              <w:spacing w:after="120"/>
              <w:rPr>
                <w:rFonts w:cs="Verdana"/>
                <w:bCs/>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Mathematic</w:t>
            </w:r>
            <w:r w:rsidR="00704E02">
              <w:rPr>
                <w:rFonts w:cs="Verdana"/>
                <w:bCs/>
                <w:szCs w:val="22"/>
                <w:lang w:eastAsia="en-US" w:bidi="en-US"/>
              </w:rPr>
              <w:t xml:space="preserve">al </w:t>
            </w:r>
            <w:r>
              <w:rPr>
                <w:rFonts w:cs="Verdana"/>
                <w:bCs/>
                <w:szCs w:val="22"/>
                <w:lang w:eastAsia="en-US" w:bidi="en-US"/>
              </w:rPr>
              <w:t>s</w:t>
            </w:r>
            <w:r w:rsidR="00704E02">
              <w:rPr>
                <w:rFonts w:cs="Verdana"/>
                <w:bCs/>
                <w:szCs w:val="22"/>
                <w:lang w:eastAsia="en-US" w:bidi="en-US"/>
              </w:rPr>
              <w:t>ciences</w:t>
            </w:r>
            <w:r>
              <w:rPr>
                <w:rFonts w:cs="Verdana"/>
                <w:bCs/>
                <w:szCs w:val="22"/>
                <w:lang w:eastAsia="en-US" w:bidi="en-US"/>
              </w:rPr>
              <w:t xml:space="preserve">  </w:t>
            </w:r>
          </w:p>
          <w:p w:rsidR="009C43CF" w:rsidRDefault="009C43CF" w:rsidP="006513C3">
            <w:pPr>
              <w:autoSpaceDE w:val="0"/>
              <w:rPr>
                <w:rFonts w:cs="Verdana"/>
                <w:bCs/>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w:t>
            </w:r>
            <w:r w:rsidR="00704E02">
              <w:rPr>
                <w:rFonts w:cs="Verdana"/>
                <w:bCs/>
                <w:szCs w:val="22"/>
                <w:lang w:eastAsia="en-US" w:bidi="en-US"/>
              </w:rPr>
              <w:t xml:space="preserve">Applied Sciences and </w:t>
            </w:r>
            <w:r>
              <w:rPr>
                <w:rFonts w:cs="Verdana"/>
                <w:bCs/>
                <w:szCs w:val="22"/>
                <w:lang w:eastAsia="en-US" w:bidi="en-US"/>
              </w:rPr>
              <w:t>Engineering</w:t>
            </w:r>
          </w:p>
          <w:p w:rsidR="009C43CF" w:rsidRDefault="009C43CF" w:rsidP="006513C3">
            <w:pPr>
              <w:autoSpaceDE w:val="0"/>
              <w:rPr>
                <w:rFonts w:cs="Verdana"/>
                <w:bCs/>
                <w:szCs w:val="22"/>
                <w:lang w:eastAsia="en-US" w:bidi="en-US"/>
              </w:rPr>
            </w:pPr>
          </w:p>
          <w:p w:rsidR="009C43CF" w:rsidRDefault="009C43CF" w:rsidP="006513C3">
            <w:pPr>
              <w:autoSpaceDE w:val="0"/>
              <w:rPr>
                <w:rFonts w:cs="Verdana"/>
                <w:bCs/>
                <w:i/>
                <w:szCs w:val="22"/>
                <w:lang w:eastAsia="en-US" w:bidi="en-US"/>
              </w:rPr>
            </w:pPr>
            <w:r>
              <w:rPr>
                <w:rFonts w:cs="Verdana"/>
                <w:bCs/>
                <w:i/>
                <w:szCs w:val="22"/>
                <w:lang w:eastAsia="en-US" w:bidi="en-US"/>
              </w:rPr>
              <w:t>Answers to this question help us track the demography of applicants to the GYA.</w:t>
            </w:r>
          </w:p>
          <w:p w:rsidR="009C43CF" w:rsidRPr="009C43CF" w:rsidRDefault="009C43CF" w:rsidP="006513C3">
            <w:pPr>
              <w:autoSpaceDE w:val="0"/>
              <w:rPr>
                <w:rFonts w:cs="Verdana"/>
                <w:bCs/>
                <w:i/>
                <w:szCs w:val="22"/>
                <w:lang w:eastAsia="en-US" w:bidi="en-US"/>
              </w:rPr>
            </w:pPr>
          </w:p>
        </w:tc>
      </w:tr>
      <w:tr w:rsidR="006513C3" w:rsidRPr="00507981">
        <w:trPr>
          <w:trHeight w:val="1265"/>
        </w:trPr>
        <w:tc>
          <w:tcPr>
            <w:tcW w:w="9356" w:type="dxa"/>
          </w:tcPr>
          <w:p w:rsidR="006513C3" w:rsidRDefault="006513C3" w:rsidP="006513C3">
            <w:pPr>
              <w:autoSpaceDE w:val="0"/>
              <w:rPr>
                <w:rFonts w:cs="Verdana"/>
                <w:bCs/>
                <w:szCs w:val="22"/>
                <w:lang w:eastAsia="en-US" w:bidi="en-US"/>
              </w:rPr>
            </w:pPr>
            <w:r>
              <w:rPr>
                <w:rFonts w:cs="Verdana"/>
                <w:b/>
                <w:bCs/>
                <w:szCs w:val="22"/>
                <w:lang w:eastAsia="en-US" w:bidi="en-US"/>
              </w:rPr>
              <w:t xml:space="preserve">Contact details: </w:t>
            </w:r>
          </w:p>
          <w:p w:rsidR="009C43CF" w:rsidRDefault="006513C3" w:rsidP="006513C3">
            <w:pPr>
              <w:autoSpaceDE w:val="0"/>
              <w:rPr>
                <w:rFonts w:cs="Verdana"/>
                <w:bCs/>
                <w:i/>
                <w:szCs w:val="22"/>
                <w:lang w:eastAsia="en-US" w:bidi="en-US"/>
              </w:rPr>
            </w:pPr>
            <w:r>
              <w:rPr>
                <w:rFonts w:cs="Verdana"/>
                <w:bCs/>
                <w:i/>
                <w:szCs w:val="22"/>
                <w:lang w:eastAsia="en-US" w:bidi="en-US"/>
              </w:rPr>
              <w:t>Please provide your email address, a p</w:t>
            </w:r>
            <w:r w:rsidRPr="00BC2234">
              <w:rPr>
                <w:rFonts w:cs="Verdana"/>
                <w:bCs/>
                <w:i/>
                <w:szCs w:val="22"/>
                <w:lang w:eastAsia="en-US" w:bidi="en-US"/>
              </w:rPr>
              <w:t xml:space="preserve">ostal </w:t>
            </w:r>
            <w:r>
              <w:rPr>
                <w:rFonts w:cs="Verdana"/>
                <w:bCs/>
                <w:i/>
                <w:szCs w:val="22"/>
                <w:lang w:eastAsia="en-US" w:bidi="en-US"/>
              </w:rPr>
              <w:t xml:space="preserve">(mail) address, </w:t>
            </w:r>
            <w:r w:rsidRPr="00BC2234">
              <w:rPr>
                <w:rFonts w:cs="Verdana"/>
                <w:bCs/>
                <w:i/>
                <w:szCs w:val="22"/>
                <w:lang w:eastAsia="en-US" w:bidi="en-US"/>
              </w:rPr>
              <w:t>telephone</w:t>
            </w:r>
            <w:r w:rsidR="001F425D">
              <w:rPr>
                <w:rFonts w:cs="Verdana"/>
                <w:bCs/>
                <w:i/>
                <w:szCs w:val="22"/>
                <w:lang w:eastAsia="en-US" w:bidi="en-US"/>
              </w:rPr>
              <w:t xml:space="preserve"> number</w:t>
            </w:r>
            <w:r w:rsidRPr="00BC2234">
              <w:rPr>
                <w:rFonts w:cs="Verdana"/>
                <w:bCs/>
                <w:i/>
                <w:szCs w:val="22"/>
                <w:lang w:eastAsia="en-US" w:bidi="en-US"/>
              </w:rPr>
              <w:t xml:space="preserve">, your professional website (if you have one) and </w:t>
            </w:r>
            <w:r>
              <w:rPr>
                <w:rFonts w:cs="Verdana"/>
                <w:bCs/>
                <w:i/>
                <w:szCs w:val="22"/>
                <w:lang w:eastAsia="en-US" w:bidi="en-US"/>
              </w:rPr>
              <w:t>fax</w:t>
            </w:r>
            <w:r w:rsidR="001F425D">
              <w:rPr>
                <w:rFonts w:cs="Verdana"/>
                <w:bCs/>
                <w:i/>
                <w:szCs w:val="22"/>
                <w:lang w:eastAsia="en-US" w:bidi="en-US"/>
              </w:rPr>
              <w:t xml:space="preserve"> number</w:t>
            </w:r>
            <w:r w:rsidR="00831900">
              <w:rPr>
                <w:rFonts w:cs="Verdana"/>
                <w:bCs/>
                <w:i/>
                <w:szCs w:val="22"/>
                <w:lang w:eastAsia="en-US" w:bidi="en-US"/>
              </w:rPr>
              <w:t xml:space="preserve">. </w:t>
            </w:r>
          </w:p>
          <w:p w:rsidR="009C43CF" w:rsidRDefault="009C43CF" w:rsidP="006513C3">
            <w:pPr>
              <w:autoSpaceDE w:val="0"/>
              <w:rPr>
                <w:rFonts w:cs="Verdana"/>
                <w:bCs/>
                <w:i/>
                <w:szCs w:val="22"/>
                <w:lang w:eastAsia="en-US" w:bidi="en-US"/>
              </w:rPr>
            </w:pPr>
          </w:p>
          <w:p w:rsidR="006513C3" w:rsidRPr="009C43CF" w:rsidRDefault="00154F34" w:rsidP="006513C3">
            <w:pPr>
              <w:autoSpaceDE w:val="0"/>
              <w:rPr>
                <w:rFonts w:cs="Verdana"/>
                <w:bCs/>
                <w:i/>
                <w:szCs w:val="22"/>
                <w:lang w:eastAsia="en-US" w:bidi="en-US"/>
              </w:rPr>
            </w:pPr>
            <w:r w:rsidRPr="00154F34">
              <w:rPr>
                <w:rFonts w:cs="Verdana"/>
                <w:bCs/>
                <w:i/>
                <w:szCs w:val="22"/>
                <w:lang w:eastAsia="en-US" w:bidi="en-US"/>
              </w:rPr>
              <w:t>Please note that email address information for candidates accepted into the GYA will be listed on our website. All other contact information will be</w:t>
            </w:r>
            <w:r w:rsidR="009C43CF">
              <w:rPr>
                <w:rFonts w:cs="Verdana"/>
                <w:bCs/>
                <w:i/>
                <w:szCs w:val="22"/>
                <w:lang w:eastAsia="en-US" w:bidi="en-US"/>
              </w:rPr>
              <w:t xml:space="preserve"> used for office purposes only.</w:t>
            </w:r>
          </w:p>
          <w:p w:rsidR="006513C3" w:rsidRPr="0067442C" w:rsidRDefault="006513C3" w:rsidP="006513C3">
            <w:pPr>
              <w:autoSpaceDE w:val="0"/>
              <w:rPr>
                <w:rFonts w:cs="Verdana"/>
                <w:bCs/>
                <w:szCs w:val="22"/>
                <w:lang w:eastAsia="en-US" w:bidi="en-US"/>
              </w:rPr>
            </w:pPr>
          </w:p>
        </w:tc>
      </w:tr>
      <w:tr w:rsidR="007101AB" w:rsidRPr="00507981">
        <w:trPr>
          <w:trHeight w:val="1265"/>
        </w:trPr>
        <w:tc>
          <w:tcPr>
            <w:tcW w:w="9356" w:type="dxa"/>
          </w:tcPr>
          <w:p w:rsidR="007101AB" w:rsidRDefault="007101AB" w:rsidP="006513C3">
            <w:pPr>
              <w:autoSpaceDE w:val="0"/>
              <w:rPr>
                <w:rFonts w:cs="Verdana"/>
                <w:b/>
                <w:bCs/>
                <w:szCs w:val="22"/>
                <w:lang w:eastAsia="en-US" w:bidi="en-US"/>
              </w:rPr>
            </w:pPr>
            <w:r>
              <w:rPr>
                <w:rFonts w:cs="Verdana"/>
                <w:b/>
                <w:bCs/>
                <w:szCs w:val="22"/>
                <w:lang w:eastAsia="en-US" w:bidi="en-US"/>
              </w:rPr>
              <w:t>How did you hear about the Global Young Academy?</w:t>
            </w:r>
          </w:p>
          <w:p w:rsidR="007101AB" w:rsidRDefault="007101AB" w:rsidP="006513C3">
            <w:pPr>
              <w:autoSpaceDE w:val="0"/>
              <w:rPr>
                <w:rFonts w:cs="Verdana"/>
                <w:b/>
                <w:bCs/>
                <w:szCs w:val="22"/>
                <w:lang w:eastAsia="en-US" w:bidi="en-US"/>
              </w:rPr>
            </w:pPr>
          </w:p>
          <w:p w:rsidR="007101AB" w:rsidRDefault="007101AB" w:rsidP="00053A79">
            <w:pPr>
              <w:autoSpaceDE w:val="0"/>
              <w:spacing w:after="120"/>
              <w:rPr>
                <w:rFonts w:cs="Verdana"/>
                <w:bCs/>
                <w:szCs w:val="22"/>
                <w:lang w:eastAsia="en-US" w:bidi="en-US"/>
              </w:rPr>
            </w:pPr>
            <w:r w:rsidRPr="007101AB">
              <w:rPr>
                <w:rFonts w:cs="Verdana"/>
                <w:bCs/>
                <w:szCs w:val="22"/>
                <w:lang w:eastAsia="en-US" w:bidi="en-US"/>
              </w:rPr>
              <w:sym w:font="Wingdings" w:char="F06F"/>
            </w:r>
            <w:r w:rsidRPr="007101AB">
              <w:rPr>
                <w:rFonts w:cs="Verdana"/>
                <w:bCs/>
                <w:szCs w:val="22"/>
                <w:lang w:eastAsia="en-US" w:bidi="en-US"/>
              </w:rPr>
              <w:t xml:space="preserve"> </w:t>
            </w:r>
            <w:r w:rsidR="00D67143">
              <w:rPr>
                <w:rFonts w:cs="Verdana"/>
                <w:bCs/>
                <w:szCs w:val="22"/>
                <w:lang w:eastAsia="en-US" w:bidi="en-US"/>
              </w:rPr>
              <w:t xml:space="preserve"> from</w:t>
            </w:r>
            <w:r w:rsidRPr="007101AB">
              <w:rPr>
                <w:rFonts w:cs="Verdana"/>
                <w:bCs/>
                <w:szCs w:val="22"/>
                <w:lang w:eastAsia="en-US" w:bidi="en-US"/>
              </w:rPr>
              <w:t xml:space="preserve"> a </w:t>
            </w:r>
            <w:r>
              <w:rPr>
                <w:rFonts w:cs="Verdana"/>
                <w:bCs/>
                <w:szCs w:val="22"/>
                <w:lang w:eastAsia="en-US" w:bidi="en-US"/>
              </w:rPr>
              <w:t>Global Young Academy</w:t>
            </w:r>
            <w:r w:rsidRPr="007101AB">
              <w:rPr>
                <w:rFonts w:cs="Verdana"/>
                <w:bCs/>
                <w:szCs w:val="22"/>
                <w:lang w:eastAsia="en-US" w:bidi="en-US"/>
              </w:rPr>
              <w:t xml:space="preserve"> member</w:t>
            </w:r>
            <w:r w:rsidR="00E476FE">
              <w:rPr>
                <w:rFonts w:cs="Verdana"/>
                <w:bCs/>
                <w:szCs w:val="22"/>
                <w:lang w:eastAsia="en-US" w:bidi="en-US"/>
              </w:rPr>
              <w:t xml:space="preserve"> or alumni</w:t>
            </w:r>
          </w:p>
          <w:p w:rsidR="00B455D1" w:rsidRPr="007101AB" w:rsidRDefault="00B455D1" w:rsidP="00053A79">
            <w:pPr>
              <w:autoSpaceDE w:val="0"/>
              <w:spacing w:after="120"/>
              <w:rPr>
                <w:rFonts w:cs="Verdana"/>
                <w:bCs/>
                <w:szCs w:val="22"/>
                <w:lang w:eastAsia="en-US" w:bidi="en-US"/>
              </w:rPr>
            </w:pPr>
            <w:r w:rsidRPr="007101AB">
              <w:rPr>
                <w:rFonts w:cs="Verdana"/>
                <w:bCs/>
                <w:szCs w:val="22"/>
                <w:lang w:eastAsia="en-US" w:bidi="en-US"/>
              </w:rPr>
              <w:sym w:font="Wingdings" w:char="F06F"/>
            </w:r>
            <w:r w:rsidRPr="007101AB">
              <w:rPr>
                <w:rFonts w:cs="Verdana"/>
                <w:bCs/>
                <w:szCs w:val="22"/>
                <w:lang w:eastAsia="en-US" w:bidi="en-US"/>
              </w:rPr>
              <w:t xml:space="preserve">  </w:t>
            </w:r>
            <w:r>
              <w:rPr>
                <w:rFonts w:cs="Verdana"/>
                <w:bCs/>
                <w:szCs w:val="22"/>
                <w:lang w:eastAsia="en-US" w:bidi="en-US"/>
              </w:rPr>
              <w:t>from an</w:t>
            </w:r>
            <w:r w:rsidR="00E476FE">
              <w:rPr>
                <w:rFonts w:cs="Verdana"/>
                <w:bCs/>
                <w:szCs w:val="22"/>
                <w:lang w:eastAsia="en-US" w:bidi="en-US"/>
              </w:rPr>
              <w:t>other</w:t>
            </w:r>
            <w:r>
              <w:rPr>
                <w:rFonts w:cs="Verdana"/>
                <w:bCs/>
                <w:szCs w:val="22"/>
                <w:lang w:eastAsia="en-US" w:bidi="en-US"/>
              </w:rPr>
              <w:t xml:space="preserve"> academy or science organization (please </w:t>
            </w:r>
            <w:r w:rsidR="00E476FE">
              <w:rPr>
                <w:rFonts w:cs="Verdana"/>
                <w:bCs/>
                <w:szCs w:val="22"/>
                <w:lang w:eastAsia="en-US" w:bidi="en-US"/>
              </w:rPr>
              <w:t>specify)  ___________________</w:t>
            </w:r>
          </w:p>
          <w:p w:rsidR="007101AB" w:rsidRPr="007101AB" w:rsidRDefault="007101AB" w:rsidP="007101AB">
            <w:pPr>
              <w:autoSpaceDE w:val="0"/>
              <w:spacing w:after="120"/>
              <w:rPr>
                <w:rFonts w:cs="Verdana"/>
                <w:bCs/>
                <w:szCs w:val="22"/>
                <w:lang w:eastAsia="en-US" w:bidi="en-US"/>
              </w:rPr>
            </w:pPr>
            <w:r w:rsidRPr="007101AB">
              <w:rPr>
                <w:rFonts w:cs="Verdana"/>
                <w:bCs/>
                <w:szCs w:val="22"/>
                <w:lang w:eastAsia="en-US" w:bidi="en-US"/>
              </w:rPr>
              <w:sym w:font="Wingdings" w:char="F06F"/>
            </w:r>
            <w:r w:rsidRPr="007101AB">
              <w:rPr>
                <w:rFonts w:cs="Verdana"/>
                <w:bCs/>
                <w:szCs w:val="22"/>
                <w:lang w:eastAsia="en-US" w:bidi="en-US"/>
              </w:rPr>
              <w:t xml:space="preserve">  </w:t>
            </w:r>
            <w:r>
              <w:rPr>
                <w:rFonts w:cs="Verdana"/>
                <w:bCs/>
                <w:szCs w:val="22"/>
                <w:lang w:eastAsia="en-US" w:bidi="en-US"/>
              </w:rPr>
              <w:t>mailing list</w:t>
            </w:r>
            <w:r w:rsidR="00D67143">
              <w:rPr>
                <w:rFonts w:cs="Verdana"/>
                <w:bCs/>
                <w:szCs w:val="22"/>
                <w:lang w:eastAsia="en-US" w:bidi="en-US"/>
              </w:rPr>
              <w:t>: (please specify)  ____________________________________________</w:t>
            </w:r>
            <w:r w:rsidR="00B455D1">
              <w:rPr>
                <w:rFonts w:cs="Verdana"/>
                <w:bCs/>
                <w:szCs w:val="22"/>
                <w:lang w:eastAsia="en-US" w:bidi="en-US"/>
              </w:rPr>
              <w:t>__</w:t>
            </w:r>
            <w:r w:rsidR="00E476FE">
              <w:rPr>
                <w:rFonts w:cs="Verdana"/>
                <w:bCs/>
                <w:szCs w:val="22"/>
                <w:lang w:eastAsia="en-US" w:bidi="en-US"/>
              </w:rPr>
              <w:t>_</w:t>
            </w:r>
          </w:p>
          <w:p w:rsidR="007101AB" w:rsidRPr="007101AB" w:rsidRDefault="00D67143" w:rsidP="007101AB">
            <w:pPr>
              <w:autoSpaceDE w:val="0"/>
              <w:spacing w:after="120"/>
              <w:rPr>
                <w:rFonts w:cs="Verdana"/>
                <w:bCs/>
                <w:szCs w:val="22"/>
                <w:lang w:eastAsia="en-US" w:bidi="en-US"/>
              </w:rPr>
            </w:pPr>
            <w:r>
              <w:rPr>
                <w:rFonts w:cs="Verdana"/>
                <w:bCs/>
                <w:szCs w:val="22"/>
                <w:lang w:eastAsia="en-US" w:bidi="en-US"/>
              </w:rPr>
              <w:t xml:space="preserve">Social Media:   </w:t>
            </w:r>
            <w:r w:rsidR="007101AB" w:rsidRPr="007101AB">
              <w:rPr>
                <w:rFonts w:cs="Verdana"/>
                <w:bCs/>
                <w:szCs w:val="22"/>
                <w:lang w:eastAsia="en-US" w:bidi="en-US"/>
              </w:rPr>
              <w:sym w:font="Wingdings" w:char="F06F"/>
            </w:r>
            <w:r w:rsidR="007101AB" w:rsidRPr="007101AB">
              <w:rPr>
                <w:rFonts w:cs="Verdana"/>
                <w:bCs/>
                <w:szCs w:val="22"/>
                <w:lang w:eastAsia="en-US" w:bidi="en-US"/>
              </w:rPr>
              <w:t xml:space="preserve">  </w:t>
            </w:r>
            <w:r>
              <w:rPr>
                <w:rFonts w:cs="Verdana"/>
                <w:bCs/>
                <w:szCs w:val="22"/>
                <w:lang w:eastAsia="en-US" w:bidi="en-US"/>
              </w:rPr>
              <w:t xml:space="preserve">Twitter       </w:t>
            </w:r>
            <w:r w:rsidRPr="007101AB">
              <w:rPr>
                <w:rFonts w:cs="Verdana"/>
                <w:bCs/>
                <w:szCs w:val="22"/>
                <w:lang w:eastAsia="en-US" w:bidi="en-US"/>
              </w:rPr>
              <w:sym w:font="Wingdings" w:char="F06F"/>
            </w:r>
            <w:r w:rsidRPr="007101AB">
              <w:rPr>
                <w:rFonts w:cs="Verdana"/>
                <w:bCs/>
                <w:szCs w:val="22"/>
                <w:lang w:eastAsia="en-US" w:bidi="en-US"/>
              </w:rPr>
              <w:t xml:space="preserve">  </w:t>
            </w:r>
            <w:r>
              <w:rPr>
                <w:rFonts w:cs="Verdana"/>
                <w:bCs/>
                <w:szCs w:val="22"/>
                <w:lang w:eastAsia="en-US" w:bidi="en-US"/>
              </w:rPr>
              <w:t xml:space="preserve">Facebook    </w:t>
            </w:r>
          </w:p>
          <w:p w:rsidR="007101AB" w:rsidRDefault="007101AB" w:rsidP="007101AB">
            <w:pPr>
              <w:autoSpaceDE w:val="0"/>
              <w:spacing w:after="120"/>
              <w:rPr>
                <w:rFonts w:cs="Verdana"/>
                <w:bCs/>
                <w:szCs w:val="22"/>
                <w:lang w:eastAsia="en-US" w:bidi="en-US"/>
              </w:rPr>
            </w:pPr>
            <w:r w:rsidRPr="007101AB">
              <w:rPr>
                <w:rFonts w:cs="Verdana"/>
                <w:bCs/>
                <w:szCs w:val="22"/>
                <w:lang w:eastAsia="en-US" w:bidi="en-US"/>
              </w:rPr>
              <w:sym w:font="Wingdings" w:char="F06F"/>
            </w:r>
            <w:r w:rsidRPr="007101AB">
              <w:rPr>
                <w:rFonts w:cs="Verdana"/>
                <w:bCs/>
                <w:szCs w:val="22"/>
                <w:lang w:eastAsia="en-US" w:bidi="en-US"/>
              </w:rPr>
              <w:t xml:space="preserve">  </w:t>
            </w:r>
            <w:r>
              <w:rPr>
                <w:rFonts w:cs="Verdana"/>
                <w:bCs/>
                <w:szCs w:val="22"/>
                <w:lang w:eastAsia="en-US" w:bidi="en-US"/>
              </w:rPr>
              <w:t xml:space="preserve">the Global Young Academy </w:t>
            </w:r>
            <w:r w:rsidR="00B455D1">
              <w:rPr>
                <w:rFonts w:cs="Verdana"/>
                <w:bCs/>
                <w:szCs w:val="22"/>
                <w:lang w:eastAsia="en-US" w:bidi="en-US"/>
              </w:rPr>
              <w:t>–</w:t>
            </w:r>
            <w:r>
              <w:rPr>
                <w:rFonts w:cs="Verdana"/>
                <w:bCs/>
                <w:szCs w:val="22"/>
                <w:lang w:eastAsia="en-US" w:bidi="en-US"/>
              </w:rPr>
              <w:t>website</w:t>
            </w:r>
          </w:p>
          <w:p w:rsidR="00B455D1" w:rsidRPr="007101AB" w:rsidRDefault="00B455D1" w:rsidP="007101AB">
            <w:pPr>
              <w:autoSpaceDE w:val="0"/>
              <w:spacing w:after="120"/>
              <w:rPr>
                <w:rFonts w:cs="Verdana"/>
                <w:bCs/>
                <w:szCs w:val="22"/>
                <w:lang w:eastAsia="en-US" w:bidi="en-US"/>
              </w:rPr>
            </w:pPr>
            <w:r w:rsidRPr="007101AB">
              <w:rPr>
                <w:rFonts w:cs="Verdana"/>
                <w:bCs/>
                <w:szCs w:val="22"/>
                <w:lang w:eastAsia="en-US" w:bidi="en-US"/>
              </w:rPr>
              <w:sym w:font="Wingdings" w:char="F06F"/>
            </w:r>
            <w:r w:rsidRPr="007101AB">
              <w:rPr>
                <w:rFonts w:cs="Verdana"/>
                <w:bCs/>
                <w:szCs w:val="22"/>
                <w:lang w:eastAsia="en-US" w:bidi="en-US"/>
              </w:rPr>
              <w:t xml:space="preserve">  </w:t>
            </w:r>
            <w:r>
              <w:rPr>
                <w:rFonts w:cs="Verdana"/>
                <w:bCs/>
                <w:szCs w:val="22"/>
                <w:lang w:eastAsia="en-US" w:bidi="en-US"/>
              </w:rPr>
              <w:t>from an advertisement in (please specify)  __________________________________</w:t>
            </w:r>
            <w:r w:rsidR="00E476FE">
              <w:rPr>
                <w:rFonts w:cs="Verdana"/>
                <w:bCs/>
                <w:szCs w:val="22"/>
                <w:lang w:eastAsia="en-US" w:bidi="en-US"/>
              </w:rPr>
              <w:t>__</w:t>
            </w:r>
          </w:p>
          <w:p w:rsidR="007101AB" w:rsidRPr="007101AB" w:rsidRDefault="00D67143" w:rsidP="00053A79">
            <w:pPr>
              <w:autoSpaceDE w:val="0"/>
              <w:spacing w:after="120"/>
              <w:rPr>
                <w:rFonts w:cs="Verdana"/>
                <w:bCs/>
                <w:szCs w:val="22"/>
                <w:lang w:eastAsia="en-US" w:bidi="en-US"/>
              </w:rPr>
            </w:pPr>
            <w:r w:rsidRPr="007101AB">
              <w:rPr>
                <w:rFonts w:cs="Verdana"/>
                <w:bCs/>
                <w:szCs w:val="22"/>
                <w:lang w:eastAsia="en-US" w:bidi="en-US"/>
              </w:rPr>
              <w:sym w:font="Wingdings" w:char="F06F"/>
            </w:r>
            <w:r w:rsidRPr="007101AB">
              <w:rPr>
                <w:rFonts w:cs="Verdana"/>
                <w:bCs/>
                <w:szCs w:val="22"/>
                <w:lang w:eastAsia="en-US" w:bidi="en-US"/>
              </w:rPr>
              <w:t xml:space="preserve">  </w:t>
            </w:r>
            <w:r>
              <w:rPr>
                <w:rFonts w:cs="Verdana"/>
                <w:bCs/>
                <w:szCs w:val="22"/>
                <w:lang w:eastAsia="en-US" w:bidi="en-US"/>
              </w:rPr>
              <w:t>other (please specify)  __________________________________________________</w:t>
            </w:r>
            <w:r w:rsidR="00B455D1">
              <w:rPr>
                <w:rFonts w:cs="Verdana"/>
                <w:bCs/>
                <w:szCs w:val="22"/>
                <w:lang w:eastAsia="en-US" w:bidi="en-US"/>
              </w:rPr>
              <w:t>_</w:t>
            </w:r>
            <w:r w:rsidR="00E476FE">
              <w:rPr>
                <w:rFonts w:cs="Verdana"/>
                <w:bCs/>
                <w:szCs w:val="22"/>
                <w:lang w:eastAsia="en-US" w:bidi="en-US"/>
              </w:rPr>
              <w:t>__</w:t>
            </w:r>
          </w:p>
          <w:p w:rsidR="007101AB" w:rsidRDefault="007101AB" w:rsidP="007101AB">
            <w:pPr>
              <w:autoSpaceDE w:val="0"/>
              <w:rPr>
                <w:rFonts w:cs="Verdana"/>
                <w:b/>
                <w:bCs/>
                <w:szCs w:val="22"/>
                <w:lang w:eastAsia="en-US" w:bidi="en-US"/>
              </w:rPr>
            </w:pPr>
          </w:p>
        </w:tc>
      </w:tr>
    </w:tbl>
    <w:p w:rsidR="008F41F7" w:rsidRDefault="008F41F7"/>
    <w:p w:rsidR="00D90774" w:rsidRDefault="00D90774" w:rsidP="008F41F7">
      <w:pPr>
        <w:jc w:val="center"/>
        <w:rPr>
          <w:b/>
          <w:i/>
        </w:rPr>
      </w:pPr>
    </w:p>
    <w:p w:rsidR="006513C3" w:rsidRPr="008F41F7" w:rsidRDefault="008F41F7" w:rsidP="008F41F7">
      <w:pPr>
        <w:jc w:val="center"/>
        <w:rPr>
          <w:b/>
        </w:rPr>
      </w:pPr>
      <w:r w:rsidRPr="008F41F7">
        <w:rPr>
          <w:b/>
          <w:i/>
        </w:rPr>
        <w:t>For advice on preparing a strong application, we strongly recommend that you read the FAQ available from the application area of the GYA website,</w:t>
      </w:r>
      <w:r>
        <w:rPr>
          <w:b/>
          <w:i/>
        </w:rPr>
        <w:t xml:space="preserve"> </w:t>
      </w:r>
      <w:r w:rsidRPr="008F41F7">
        <w:rPr>
          <w:b/>
          <w:i/>
        </w:rPr>
        <w:t>www.globalyoungacademy.net</w:t>
      </w:r>
      <w:r w:rsidR="006513C3" w:rsidRPr="008F41F7">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513C3" w:rsidRPr="00507981">
        <w:trPr>
          <w:trHeight w:val="255"/>
        </w:trPr>
        <w:tc>
          <w:tcPr>
            <w:tcW w:w="9576" w:type="dxa"/>
          </w:tcPr>
          <w:p w:rsidR="006513C3" w:rsidRPr="00507981" w:rsidRDefault="006513C3" w:rsidP="006513C3">
            <w:pPr>
              <w:autoSpaceDE w:val="0"/>
              <w:rPr>
                <w:rFonts w:cs="Verdana"/>
                <w:b/>
                <w:bCs/>
                <w:szCs w:val="22"/>
                <w:lang w:eastAsia="en-US" w:bidi="en-US"/>
              </w:rPr>
            </w:pPr>
            <w:r>
              <w:br w:type="page"/>
            </w:r>
            <w:r w:rsidRPr="00507981">
              <w:rPr>
                <w:rFonts w:cs="Verdana"/>
                <w:b/>
                <w:bCs/>
                <w:szCs w:val="22"/>
                <w:lang w:eastAsia="en-US" w:bidi="en-US"/>
              </w:rPr>
              <w:t>Section 2. Research experience and accomplishments</w:t>
            </w:r>
          </w:p>
        </w:tc>
      </w:tr>
      <w:tr w:rsidR="006513C3" w:rsidRPr="00507981" w:rsidTr="001F425D">
        <w:trPr>
          <w:trHeight w:val="12047"/>
        </w:trPr>
        <w:tc>
          <w:tcPr>
            <w:tcW w:w="9576" w:type="dxa"/>
          </w:tcPr>
          <w:p w:rsidR="006513C3" w:rsidRPr="00507981" w:rsidRDefault="006513C3" w:rsidP="006513C3">
            <w:pPr>
              <w:autoSpaceDE w:val="0"/>
              <w:jc w:val="both"/>
              <w:rPr>
                <w:rFonts w:cs="Verdana"/>
                <w:i/>
                <w:iCs/>
                <w:szCs w:val="22"/>
                <w:lang w:eastAsia="en-US" w:bidi="en-US"/>
              </w:rPr>
            </w:pPr>
            <w:r w:rsidRPr="00507981">
              <w:rPr>
                <w:rFonts w:cs="Verdana"/>
                <w:i/>
                <w:iCs/>
                <w:szCs w:val="22"/>
                <w:lang w:eastAsia="en-US" w:bidi="en-US"/>
              </w:rPr>
              <w:t xml:space="preserve">Please give a short summary (one page maximum) of your career, highlighting the accomplishments that make you stand out from peers at a similar career point. Include actual or anticipated practical outcomes of your research. Remember that the Global Young Academy includes members from a wide range of backgrounds in the </w:t>
            </w:r>
            <w:r w:rsidR="006F45E7">
              <w:rPr>
                <w:rFonts w:cs="Verdana"/>
                <w:i/>
                <w:iCs/>
                <w:szCs w:val="22"/>
                <w:lang w:eastAsia="en-US" w:bidi="en-US"/>
              </w:rPr>
              <w:t xml:space="preserve">physical sciences, </w:t>
            </w:r>
            <w:r w:rsidRPr="00507981">
              <w:rPr>
                <w:rFonts w:cs="Verdana"/>
                <w:i/>
                <w:iCs/>
                <w:szCs w:val="22"/>
                <w:lang w:eastAsia="en-US" w:bidi="en-US"/>
              </w:rPr>
              <w:t>natural sciences, social sciences</w:t>
            </w:r>
            <w:r w:rsidR="006F45E7">
              <w:rPr>
                <w:rFonts w:cs="Verdana"/>
                <w:i/>
                <w:iCs/>
                <w:szCs w:val="22"/>
                <w:lang w:eastAsia="en-US" w:bidi="en-US"/>
              </w:rPr>
              <w:t>,</w:t>
            </w:r>
            <w:r w:rsidRPr="00507981">
              <w:rPr>
                <w:rFonts w:cs="Verdana"/>
                <w:i/>
                <w:iCs/>
                <w:szCs w:val="22"/>
                <w:lang w:eastAsia="en-US" w:bidi="en-US"/>
              </w:rPr>
              <w:t xml:space="preserve"> and the humanities. </w:t>
            </w:r>
            <w:r w:rsidR="00FE059B">
              <w:rPr>
                <w:rFonts w:cs="Verdana"/>
                <w:i/>
                <w:iCs/>
                <w:szCs w:val="22"/>
                <w:lang w:eastAsia="en-US" w:bidi="en-US"/>
              </w:rPr>
              <w:t>Please w</w:t>
            </w:r>
            <w:r w:rsidR="00154F34">
              <w:rPr>
                <w:rFonts w:cs="Verdana"/>
                <w:i/>
                <w:iCs/>
                <w:szCs w:val="22"/>
                <w:lang w:eastAsia="en-US" w:bidi="en-US"/>
              </w:rPr>
              <w:t>rite</w:t>
            </w:r>
            <w:r w:rsidRPr="00507981">
              <w:rPr>
                <w:rFonts w:cs="Verdana"/>
                <w:i/>
                <w:iCs/>
                <w:szCs w:val="22"/>
                <w:lang w:eastAsia="en-US" w:bidi="en-US"/>
              </w:rPr>
              <w:t xml:space="preserve"> your response </w:t>
            </w:r>
            <w:r w:rsidR="00154F34">
              <w:rPr>
                <w:rFonts w:cs="Verdana"/>
                <w:i/>
                <w:iCs/>
                <w:szCs w:val="22"/>
                <w:lang w:eastAsia="en-US" w:bidi="en-US"/>
              </w:rPr>
              <w:t>as if you were addressing an educated member of the public with no special knowledge of your discipline.</w:t>
            </w:r>
            <w:r w:rsidRPr="00507981">
              <w:rPr>
                <w:rFonts w:cs="Verdana"/>
                <w:i/>
                <w:iCs/>
                <w:szCs w:val="22"/>
                <w:lang w:eastAsia="en-US" w:bidi="en-US"/>
              </w:rPr>
              <w:t xml:space="preserve"> </w:t>
            </w:r>
          </w:p>
          <w:p w:rsidR="006513C3" w:rsidRPr="00507981" w:rsidRDefault="006513C3" w:rsidP="006513C3">
            <w:pPr>
              <w:autoSpaceDE w:val="0"/>
              <w:rPr>
                <w:rFonts w:cs="Verdana"/>
                <w:b/>
                <w:bCs/>
                <w:szCs w:val="22"/>
                <w:lang w:eastAsia="en-US" w:bidi="en-US"/>
              </w:rPr>
            </w:pPr>
          </w:p>
          <w:p w:rsidR="006513C3" w:rsidRDefault="006513C3" w:rsidP="006513C3">
            <w:pPr>
              <w:autoSpaceDE w:val="0"/>
            </w:pPr>
          </w:p>
        </w:tc>
      </w:tr>
    </w:tbl>
    <w:p w:rsidR="006513C3" w:rsidRDefault="006513C3" w:rsidP="006513C3">
      <w:pPr>
        <w:autoSpaceDE w:val="0"/>
        <w:rPr>
          <w:iCs/>
        </w:rPr>
      </w:pPr>
    </w:p>
    <w:p w:rsidR="006513C3" w:rsidRDefault="006513C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6513C3" w:rsidRPr="00025C68">
        <w:tc>
          <w:tcPr>
            <w:tcW w:w="9500" w:type="dxa"/>
          </w:tcPr>
          <w:p w:rsidR="006513C3" w:rsidRPr="00025C68" w:rsidRDefault="006513C3" w:rsidP="006513C3">
            <w:pPr>
              <w:autoSpaceDE w:val="0"/>
              <w:rPr>
                <w:iCs/>
              </w:rPr>
            </w:pPr>
            <w:r w:rsidRPr="00025C68">
              <w:rPr>
                <w:iCs/>
              </w:rPr>
              <w:br w:type="page"/>
            </w:r>
            <w:r w:rsidRPr="00025C68">
              <w:rPr>
                <w:rFonts w:cs="Verdana"/>
                <w:b/>
                <w:bCs/>
                <w:szCs w:val="22"/>
                <w:lang w:eastAsia="en-US" w:bidi="en-US"/>
              </w:rPr>
              <w:t>Section 3. Short essays</w:t>
            </w:r>
          </w:p>
        </w:tc>
      </w:tr>
      <w:tr w:rsidR="006513C3" w:rsidRPr="00025C68" w:rsidTr="001F425D">
        <w:trPr>
          <w:trHeight w:val="12033"/>
        </w:trPr>
        <w:tc>
          <w:tcPr>
            <w:tcW w:w="9500" w:type="dxa"/>
          </w:tcPr>
          <w:p w:rsidR="006513C3" w:rsidRPr="00025C68" w:rsidRDefault="006513C3" w:rsidP="006513C3">
            <w:pPr>
              <w:autoSpaceDE w:val="0"/>
              <w:jc w:val="both"/>
              <w:rPr>
                <w:rFonts w:cs="Verdana"/>
                <w:bCs/>
                <w:i/>
                <w:szCs w:val="22"/>
                <w:lang w:eastAsia="en-US" w:bidi="en-US"/>
              </w:rPr>
            </w:pPr>
            <w:r w:rsidRPr="00025C68">
              <w:rPr>
                <w:rFonts w:cs="Verdana"/>
                <w:bCs/>
                <w:i/>
                <w:szCs w:val="22"/>
                <w:lang w:eastAsia="en-US" w:bidi="en-US"/>
              </w:rPr>
              <w:t xml:space="preserve">Please answer each of the following questions in your own words. </w:t>
            </w:r>
            <w:r w:rsidR="00154F34">
              <w:rPr>
                <w:rFonts w:cs="Verdana"/>
                <w:bCs/>
                <w:i/>
                <w:szCs w:val="22"/>
                <w:lang w:eastAsia="en-US" w:bidi="en-US"/>
              </w:rPr>
              <w:t xml:space="preserve">Illustrate your answers with specific examples where possible. </w:t>
            </w:r>
            <w:r>
              <w:rPr>
                <w:rFonts w:cs="Verdana"/>
                <w:bCs/>
                <w:i/>
                <w:szCs w:val="22"/>
                <w:lang w:eastAsia="en-US" w:bidi="en-US"/>
              </w:rPr>
              <w:t xml:space="preserve">Please do not just repeat a list of the current activities of the Global Young Academy. </w:t>
            </w:r>
            <w:r w:rsidRPr="00025C68">
              <w:rPr>
                <w:rFonts w:cs="Verdana"/>
                <w:bCs/>
                <w:i/>
                <w:szCs w:val="22"/>
                <w:lang w:eastAsia="en-US" w:bidi="en-US"/>
              </w:rPr>
              <w:t>Use a maximum of half a page for each answer (a total of 2 pages for the four answers).</w:t>
            </w:r>
          </w:p>
          <w:p w:rsidR="006513C3" w:rsidRDefault="006513C3" w:rsidP="006513C3">
            <w:pPr>
              <w:autoSpaceDE w:val="0"/>
            </w:pPr>
          </w:p>
          <w:p w:rsidR="006513C3" w:rsidRPr="00025C68" w:rsidRDefault="006513C3" w:rsidP="006513C3">
            <w:pPr>
              <w:numPr>
                <w:ilvl w:val="0"/>
                <w:numId w:val="20"/>
              </w:numPr>
              <w:tabs>
                <w:tab w:val="clear" w:pos="720"/>
                <w:tab w:val="num" w:pos="426"/>
              </w:tabs>
              <w:autoSpaceDE w:val="0"/>
              <w:ind w:left="426" w:hanging="426"/>
              <w:rPr>
                <w:rFonts w:cs="Verdana"/>
                <w:i/>
                <w:szCs w:val="22"/>
                <w:lang w:eastAsia="en-US" w:bidi="en-US"/>
              </w:rPr>
            </w:pPr>
            <w:r w:rsidRPr="00025C68">
              <w:rPr>
                <w:rFonts w:cs="Verdana"/>
                <w:i/>
                <w:szCs w:val="22"/>
                <w:lang w:eastAsia="en-US" w:bidi="en-US"/>
              </w:rPr>
              <w:t xml:space="preserve">Why do you want to join the Global Young Academy? </w:t>
            </w:r>
          </w:p>
          <w:p w:rsidR="006513C3" w:rsidRPr="00025C68" w:rsidRDefault="006513C3" w:rsidP="006513C3">
            <w:pPr>
              <w:tabs>
                <w:tab w:val="num" w:pos="142"/>
              </w:tabs>
              <w:autoSpaceDE w:val="0"/>
              <w:rPr>
                <w:iCs/>
                <w:szCs w:val="24"/>
                <w:lang w:eastAsia="en-US" w:bidi="en-US"/>
              </w:rPr>
            </w:pPr>
          </w:p>
          <w:p w:rsidR="006513C3" w:rsidRPr="00025C68" w:rsidRDefault="006513C3" w:rsidP="006513C3">
            <w:pPr>
              <w:tabs>
                <w:tab w:val="num" w:pos="142"/>
              </w:tabs>
              <w:autoSpaceDE w:val="0"/>
              <w:rPr>
                <w:iCs/>
                <w:szCs w:val="24"/>
                <w:lang w:eastAsia="en-US" w:bidi="en-US"/>
              </w:rPr>
            </w:pPr>
          </w:p>
          <w:p w:rsidR="006513C3" w:rsidRPr="00025C68" w:rsidRDefault="006513C3" w:rsidP="006513C3">
            <w:pPr>
              <w:numPr>
                <w:ilvl w:val="0"/>
                <w:numId w:val="20"/>
              </w:numPr>
              <w:tabs>
                <w:tab w:val="clear" w:pos="720"/>
                <w:tab w:val="num" w:pos="426"/>
              </w:tabs>
              <w:autoSpaceDE w:val="0"/>
              <w:ind w:left="426" w:hanging="426"/>
              <w:rPr>
                <w:rFonts w:cs="Verdana"/>
                <w:i/>
                <w:szCs w:val="22"/>
                <w:lang w:eastAsia="en-US" w:bidi="en-US"/>
              </w:rPr>
            </w:pPr>
            <w:r w:rsidRPr="00025C68">
              <w:rPr>
                <w:rFonts w:cs="Verdana"/>
                <w:i/>
                <w:szCs w:val="22"/>
                <w:lang w:eastAsia="en-US" w:bidi="en-US"/>
              </w:rPr>
              <w:t>What contributions have you made to advance the status of science and/or young scientists</w:t>
            </w:r>
            <w:r w:rsidR="006F45E7">
              <w:rPr>
                <w:rFonts w:cs="Verdana"/>
                <w:i/>
                <w:szCs w:val="22"/>
                <w:lang w:eastAsia="en-US" w:bidi="en-US"/>
              </w:rPr>
              <w:t xml:space="preserve"> and scholars</w:t>
            </w:r>
            <w:r w:rsidRPr="00025C68">
              <w:rPr>
                <w:rFonts w:cs="Verdana"/>
                <w:i/>
                <w:szCs w:val="22"/>
                <w:lang w:eastAsia="en-US" w:bidi="en-US"/>
              </w:rPr>
              <w:t xml:space="preserve"> in your country? For example, this might include communicating </w:t>
            </w:r>
            <w:r w:rsidR="006F45E7">
              <w:rPr>
                <w:rFonts w:cs="Verdana"/>
                <w:i/>
                <w:szCs w:val="22"/>
                <w:lang w:eastAsia="en-US" w:bidi="en-US"/>
              </w:rPr>
              <w:t xml:space="preserve">and translating </w:t>
            </w:r>
            <w:r w:rsidR="0056232C">
              <w:rPr>
                <w:rFonts w:cs="Verdana"/>
                <w:i/>
                <w:szCs w:val="22"/>
                <w:lang w:eastAsia="en-US" w:bidi="en-US"/>
              </w:rPr>
              <w:t xml:space="preserve">science </w:t>
            </w:r>
            <w:r w:rsidRPr="00025C68">
              <w:rPr>
                <w:rFonts w:cs="Verdana"/>
                <w:i/>
                <w:szCs w:val="22"/>
                <w:lang w:eastAsia="en-US" w:bidi="en-US"/>
              </w:rPr>
              <w:t xml:space="preserve">to the general public, </w:t>
            </w:r>
            <w:r w:rsidR="006F45E7">
              <w:rPr>
                <w:rFonts w:cs="Verdana"/>
                <w:i/>
                <w:szCs w:val="22"/>
                <w:lang w:eastAsia="en-US" w:bidi="en-US"/>
              </w:rPr>
              <w:t>informing policy development</w:t>
            </w:r>
            <w:r w:rsidRPr="00025C68">
              <w:rPr>
                <w:rFonts w:cs="Verdana"/>
                <w:i/>
                <w:szCs w:val="22"/>
                <w:lang w:eastAsia="en-US" w:bidi="en-US"/>
              </w:rPr>
              <w:t>, or working for a national science organization or research foundation.</w:t>
            </w:r>
          </w:p>
          <w:p w:rsidR="006513C3" w:rsidRPr="00025C68" w:rsidRDefault="006513C3" w:rsidP="006513C3">
            <w:pPr>
              <w:autoSpaceDE w:val="0"/>
              <w:rPr>
                <w:rFonts w:cs="Verdana"/>
                <w:szCs w:val="22"/>
                <w:lang w:eastAsia="en-US" w:bidi="en-US"/>
              </w:rPr>
            </w:pPr>
          </w:p>
          <w:p w:rsidR="006513C3" w:rsidRPr="00025C68" w:rsidRDefault="006513C3" w:rsidP="006513C3">
            <w:pPr>
              <w:autoSpaceDE w:val="0"/>
              <w:rPr>
                <w:rFonts w:cs="Verdana"/>
                <w:szCs w:val="22"/>
                <w:lang w:eastAsia="en-US" w:bidi="en-US"/>
              </w:rPr>
            </w:pPr>
          </w:p>
          <w:p w:rsidR="006513C3" w:rsidRPr="00025C68" w:rsidRDefault="006513C3" w:rsidP="006513C3">
            <w:pPr>
              <w:numPr>
                <w:ilvl w:val="0"/>
                <w:numId w:val="20"/>
              </w:numPr>
              <w:tabs>
                <w:tab w:val="clear" w:pos="720"/>
                <w:tab w:val="num" w:pos="426"/>
              </w:tabs>
              <w:autoSpaceDE w:val="0"/>
              <w:ind w:left="426" w:hanging="426"/>
              <w:rPr>
                <w:rFonts w:cs="Verdana"/>
                <w:i/>
                <w:szCs w:val="22"/>
                <w:lang w:eastAsia="en-US" w:bidi="en-US"/>
              </w:rPr>
            </w:pPr>
            <w:r w:rsidRPr="00025C68">
              <w:rPr>
                <w:rFonts w:cs="Verdana"/>
                <w:i/>
                <w:szCs w:val="22"/>
                <w:lang w:eastAsia="en-US" w:bidi="en-US"/>
              </w:rPr>
              <w:t xml:space="preserve">Describe any experience </w:t>
            </w:r>
            <w:r w:rsidR="00FE059B">
              <w:rPr>
                <w:rFonts w:cs="Verdana"/>
                <w:i/>
                <w:szCs w:val="22"/>
                <w:lang w:eastAsia="en-US" w:bidi="en-US"/>
              </w:rPr>
              <w:t xml:space="preserve">that </w:t>
            </w:r>
            <w:r w:rsidRPr="00025C68">
              <w:rPr>
                <w:rFonts w:cs="Verdana"/>
                <w:i/>
                <w:szCs w:val="22"/>
                <w:lang w:eastAsia="en-US" w:bidi="en-US"/>
              </w:rPr>
              <w:t xml:space="preserve">you have in interdisciplinary or international research. Examples might include working with </w:t>
            </w:r>
            <w:r w:rsidR="006F45E7">
              <w:rPr>
                <w:rFonts w:cs="Verdana"/>
                <w:i/>
                <w:szCs w:val="22"/>
                <w:lang w:eastAsia="en-US" w:bidi="en-US"/>
              </w:rPr>
              <w:t xml:space="preserve">scholars </w:t>
            </w:r>
            <w:r w:rsidRPr="00025C68">
              <w:rPr>
                <w:rFonts w:cs="Verdana"/>
                <w:i/>
                <w:szCs w:val="22"/>
                <w:lang w:eastAsia="en-US" w:bidi="en-US"/>
              </w:rPr>
              <w:t>from other disciplines, taking part in international collaborations or working with other sectors (</w:t>
            </w:r>
            <w:r w:rsidR="006F45E7">
              <w:rPr>
                <w:rFonts w:cs="Verdana"/>
                <w:i/>
                <w:szCs w:val="22"/>
                <w:lang w:eastAsia="en-US" w:bidi="en-US"/>
              </w:rPr>
              <w:t>e.g.</w:t>
            </w:r>
            <w:r w:rsidRPr="00025C68">
              <w:rPr>
                <w:rFonts w:cs="Verdana"/>
                <w:i/>
                <w:szCs w:val="22"/>
                <w:lang w:eastAsia="en-US" w:bidi="en-US"/>
              </w:rPr>
              <w:t xml:space="preserve"> industry or government). </w:t>
            </w:r>
          </w:p>
          <w:p w:rsidR="006513C3" w:rsidRPr="00025C68" w:rsidRDefault="006513C3" w:rsidP="006513C3">
            <w:pPr>
              <w:autoSpaceDE w:val="0"/>
              <w:rPr>
                <w:rFonts w:cs="Verdana"/>
                <w:szCs w:val="22"/>
                <w:lang w:eastAsia="en-US" w:bidi="en-US"/>
              </w:rPr>
            </w:pPr>
          </w:p>
          <w:p w:rsidR="006513C3" w:rsidRPr="00025C68" w:rsidRDefault="006513C3" w:rsidP="006513C3">
            <w:pPr>
              <w:autoSpaceDE w:val="0"/>
              <w:rPr>
                <w:rFonts w:cs="Verdana"/>
                <w:szCs w:val="22"/>
                <w:lang w:eastAsia="en-US" w:bidi="en-US"/>
              </w:rPr>
            </w:pPr>
          </w:p>
          <w:p w:rsidR="006513C3" w:rsidRPr="00025C68" w:rsidRDefault="006513C3" w:rsidP="006513C3">
            <w:pPr>
              <w:numPr>
                <w:ilvl w:val="0"/>
                <w:numId w:val="20"/>
              </w:numPr>
              <w:tabs>
                <w:tab w:val="clear" w:pos="720"/>
                <w:tab w:val="num" w:pos="426"/>
              </w:tabs>
              <w:autoSpaceDE w:val="0"/>
              <w:ind w:left="426" w:hanging="426"/>
              <w:rPr>
                <w:rFonts w:cs="Verdana"/>
                <w:i/>
                <w:szCs w:val="22"/>
                <w:lang w:eastAsia="en-US" w:bidi="en-US"/>
              </w:rPr>
            </w:pPr>
            <w:r w:rsidRPr="00025C68">
              <w:rPr>
                <w:rFonts w:cs="Verdana"/>
                <w:i/>
                <w:szCs w:val="22"/>
                <w:lang w:eastAsia="en-US" w:bidi="en-US"/>
              </w:rPr>
              <w:t>Describe how you would contribute to the Global Young Academy, either by contributing to one or more of its existing projects or by briefly describing your idea for a new pr</w:t>
            </w:r>
            <w:r w:rsidR="00154F34">
              <w:rPr>
                <w:rFonts w:cs="Verdana"/>
                <w:i/>
                <w:szCs w:val="22"/>
                <w:lang w:eastAsia="en-US" w:bidi="en-US"/>
              </w:rPr>
              <w:t xml:space="preserve">oject. Details of our projects and working group activities </w:t>
            </w:r>
            <w:r w:rsidRPr="00025C68">
              <w:rPr>
                <w:rFonts w:cs="Verdana"/>
                <w:i/>
                <w:szCs w:val="22"/>
                <w:lang w:eastAsia="en-US" w:bidi="en-US"/>
              </w:rPr>
              <w:t>can be found at</w:t>
            </w:r>
            <w:r>
              <w:rPr>
                <w:rFonts w:cs="Verdana"/>
                <w:i/>
                <w:szCs w:val="22"/>
                <w:lang w:eastAsia="en-US" w:bidi="en-US"/>
              </w:rPr>
              <w:t xml:space="preserve"> </w:t>
            </w:r>
            <w:r w:rsidRPr="00025C68">
              <w:rPr>
                <w:i/>
                <w:color w:val="0000FF"/>
                <w:u w:val="single"/>
              </w:rPr>
              <w:t>www.globalyoungacademy.</w:t>
            </w:r>
            <w:r>
              <w:rPr>
                <w:i/>
                <w:color w:val="0000FF"/>
                <w:u w:val="single"/>
              </w:rPr>
              <w:t>net</w:t>
            </w:r>
            <w:r w:rsidRPr="00025C68">
              <w:rPr>
                <w:rFonts w:cs="Verdana"/>
                <w:i/>
                <w:szCs w:val="22"/>
                <w:lang w:eastAsia="en-US" w:bidi="en-US"/>
              </w:rPr>
              <w:t>.</w:t>
            </w:r>
          </w:p>
          <w:p w:rsidR="006513C3" w:rsidRPr="00025C68" w:rsidRDefault="006513C3" w:rsidP="006513C3">
            <w:pPr>
              <w:autoSpaceDE w:val="0"/>
              <w:rPr>
                <w:iCs/>
              </w:rPr>
            </w:pPr>
          </w:p>
          <w:p w:rsidR="006513C3" w:rsidRPr="00025C68" w:rsidRDefault="006513C3" w:rsidP="006513C3">
            <w:pPr>
              <w:autoSpaceDE w:val="0"/>
              <w:rPr>
                <w:iCs/>
              </w:rPr>
            </w:pPr>
          </w:p>
        </w:tc>
      </w:tr>
    </w:tbl>
    <w:p w:rsidR="006513C3" w:rsidRDefault="006513C3" w:rsidP="006513C3">
      <w:pPr>
        <w:autoSpaceDE w:val="0"/>
        <w:rPr>
          <w:rFonts w:cs="Verdana"/>
          <w:b/>
          <w:bCs/>
          <w:szCs w:val="22"/>
          <w:lang w:eastAsia="en-US" w:bidi="en-US"/>
        </w:rPr>
      </w:pPr>
    </w:p>
    <w:p w:rsidR="006513C3" w:rsidRDefault="006513C3">
      <w:r>
        <w:br w:type="page"/>
      </w:r>
    </w:p>
    <w:tbl>
      <w:tblPr>
        <w:tblpPr w:leftFromText="180" w:rightFromText="180" w:horzAnchor="margin"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6513C3" w:rsidRPr="00025C68">
        <w:tc>
          <w:tcPr>
            <w:tcW w:w="9500" w:type="dxa"/>
          </w:tcPr>
          <w:p w:rsidR="006513C3" w:rsidRPr="00025C68" w:rsidRDefault="006513C3" w:rsidP="006513C3">
            <w:pPr>
              <w:autoSpaceDE w:val="0"/>
              <w:rPr>
                <w:rFonts w:cs="Verdana"/>
                <w:bCs/>
                <w:szCs w:val="22"/>
                <w:lang w:eastAsia="en-US" w:bidi="en-US"/>
              </w:rPr>
            </w:pPr>
            <w:r>
              <w:br w:type="page"/>
            </w:r>
            <w:r w:rsidRPr="00025C68">
              <w:rPr>
                <w:rFonts w:cs="Verdana"/>
                <w:b/>
                <w:bCs/>
                <w:szCs w:val="22"/>
                <w:lang w:eastAsia="en-US" w:bidi="en-US"/>
              </w:rPr>
              <w:t>Section 4. Curriculum Vitae (CV)</w:t>
            </w:r>
          </w:p>
        </w:tc>
      </w:tr>
      <w:tr w:rsidR="006513C3" w:rsidRPr="00025C68">
        <w:tc>
          <w:tcPr>
            <w:tcW w:w="9500" w:type="dxa"/>
          </w:tcPr>
          <w:p w:rsidR="00831900" w:rsidRPr="00831900" w:rsidRDefault="006513C3" w:rsidP="006513C3">
            <w:pPr>
              <w:autoSpaceDE w:val="0"/>
              <w:jc w:val="both"/>
              <w:rPr>
                <w:rFonts w:cs="Verdana"/>
                <w:bCs/>
                <w:i/>
                <w:szCs w:val="22"/>
                <w:lang w:eastAsia="en-US" w:bidi="en-US"/>
              </w:rPr>
            </w:pPr>
            <w:r w:rsidRPr="00831900">
              <w:rPr>
                <w:rFonts w:cs="Verdana"/>
                <w:bCs/>
                <w:i/>
                <w:szCs w:val="22"/>
                <w:lang w:eastAsia="en-US" w:bidi="en-US"/>
              </w:rPr>
              <w:t>Please paste a copy of your CV at the end of this document. The CV s</w:t>
            </w:r>
            <w:r w:rsidR="00154F34">
              <w:rPr>
                <w:rFonts w:cs="Verdana"/>
                <w:bCs/>
                <w:i/>
                <w:szCs w:val="22"/>
                <w:lang w:eastAsia="en-US" w:bidi="en-US"/>
              </w:rPr>
              <w:t>hould have a maximum length of 4 pages. Judges are instructed to ignore any material over the 4-page limit.</w:t>
            </w:r>
            <w:r w:rsidRPr="00831900">
              <w:rPr>
                <w:rFonts w:cs="Verdana"/>
                <w:bCs/>
                <w:i/>
                <w:szCs w:val="22"/>
                <w:lang w:eastAsia="en-US" w:bidi="en-US"/>
              </w:rPr>
              <w:t xml:space="preserve"> </w:t>
            </w:r>
            <w:r w:rsidR="00154F34">
              <w:rPr>
                <w:rFonts w:cs="Verdana"/>
                <w:bCs/>
                <w:i/>
                <w:szCs w:val="22"/>
                <w:lang w:eastAsia="en-US" w:bidi="en-US"/>
              </w:rPr>
              <w:t xml:space="preserve">Your CV </w:t>
            </w:r>
            <w:r w:rsidRPr="00831900">
              <w:rPr>
                <w:rFonts w:cs="Verdana"/>
                <w:bCs/>
                <w:i/>
                <w:szCs w:val="22"/>
                <w:lang w:eastAsia="en-US" w:bidi="en-US"/>
              </w:rPr>
              <w:t>should contain a brief education and employment history and make your achievements clear to a general audience. For example, a few words summarizing your most significant publications are more useful than a complete list of every paper that you have authored.</w:t>
            </w:r>
          </w:p>
        </w:tc>
      </w:tr>
    </w:tbl>
    <w:p w:rsidR="003D7B3E" w:rsidRPr="003D7B3E" w:rsidRDefault="003D7B3E" w:rsidP="003D7B3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6513C3" w:rsidRPr="00025C68">
        <w:tc>
          <w:tcPr>
            <w:tcW w:w="9500" w:type="dxa"/>
          </w:tcPr>
          <w:p w:rsidR="006513C3" w:rsidRPr="00025C68" w:rsidRDefault="006513C3" w:rsidP="006513C3">
            <w:pPr>
              <w:autoSpaceDE w:val="0"/>
              <w:rPr>
                <w:rFonts w:cs="Verdana"/>
                <w:bCs/>
                <w:szCs w:val="22"/>
                <w:lang w:eastAsia="en-US" w:bidi="en-US"/>
              </w:rPr>
            </w:pPr>
            <w:r>
              <w:br w:type="page"/>
            </w:r>
            <w:r w:rsidRPr="00025C68">
              <w:rPr>
                <w:rFonts w:cs="Verdana"/>
                <w:b/>
                <w:bCs/>
                <w:szCs w:val="22"/>
                <w:lang w:eastAsia="en-US" w:bidi="en-US"/>
              </w:rPr>
              <w:t xml:space="preserve">Section </w:t>
            </w:r>
            <w:r>
              <w:rPr>
                <w:rFonts w:cs="Verdana"/>
                <w:b/>
                <w:bCs/>
                <w:szCs w:val="22"/>
                <w:lang w:eastAsia="en-US" w:bidi="en-US"/>
              </w:rPr>
              <w:t>5</w:t>
            </w:r>
            <w:r w:rsidRPr="00025C68">
              <w:rPr>
                <w:rFonts w:cs="Verdana"/>
                <w:b/>
                <w:bCs/>
                <w:szCs w:val="22"/>
                <w:lang w:eastAsia="en-US" w:bidi="en-US"/>
              </w:rPr>
              <w:t xml:space="preserve">. </w:t>
            </w:r>
            <w:r>
              <w:rPr>
                <w:rFonts w:cs="Verdana"/>
                <w:b/>
                <w:bCs/>
                <w:szCs w:val="22"/>
                <w:lang w:eastAsia="en-US" w:bidi="en-US"/>
              </w:rPr>
              <w:t>Letter(s) of support</w:t>
            </w:r>
          </w:p>
        </w:tc>
      </w:tr>
      <w:tr w:rsidR="006513C3" w:rsidRPr="00025C68">
        <w:tc>
          <w:tcPr>
            <w:tcW w:w="9500" w:type="dxa"/>
          </w:tcPr>
          <w:p w:rsidR="006513C3" w:rsidRPr="007B3F33" w:rsidRDefault="006513C3" w:rsidP="006513C3">
            <w:pPr>
              <w:autoSpaceDE w:val="0"/>
              <w:rPr>
                <w:rFonts w:cs="Verdana"/>
                <w:bCs/>
                <w:i/>
                <w:szCs w:val="22"/>
                <w:lang w:eastAsia="en-US" w:bidi="en-US"/>
              </w:rPr>
            </w:pPr>
            <w:r>
              <w:rPr>
                <w:rFonts w:cs="Verdana"/>
                <w:bCs/>
                <w:i/>
                <w:szCs w:val="22"/>
                <w:lang w:eastAsia="en-US" w:bidi="en-US"/>
              </w:rPr>
              <w:t xml:space="preserve">Please arrange for the submission of at least one letter of support for your application. Your referee(s) should be familiar with your research career and able to comment on your standing as one of your country’s leading academics. If possible, </w:t>
            </w:r>
            <w:r w:rsidRPr="00E51143">
              <w:rPr>
                <w:rFonts w:cs="Verdana"/>
                <w:bCs/>
                <w:i/>
                <w:szCs w:val="22"/>
                <w:lang w:val="en-GB" w:eastAsia="en-US" w:bidi="en-US"/>
              </w:rPr>
              <w:t xml:space="preserve">one letter should come from your national academy or equivalent body. If this is not possible, or you wish to supply additional letters of recommendation, these should come from your employer, research institution, or other professional </w:t>
            </w:r>
            <w:r>
              <w:rPr>
                <w:rFonts w:cs="Verdana"/>
                <w:bCs/>
                <w:i/>
                <w:szCs w:val="22"/>
                <w:lang w:val="en-GB" w:eastAsia="en-US" w:bidi="en-US"/>
              </w:rPr>
              <w:t xml:space="preserve">person </w:t>
            </w:r>
            <w:r w:rsidRPr="00E51143">
              <w:rPr>
                <w:rFonts w:cs="Verdana"/>
                <w:bCs/>
                <w:i/>
                <w:szCs w:val="22"/>
                <w:lang w:val="en-GB" w:eastAsia="en-US" w:bidi="en-US"/>
              </w:rPr>
              <w:t xml:space="preserve">familiar with your work. </w:t>
            </w:r>
            <w:r w:rsidRPr="00AA40ED">
              <w:rPr>
                <w:rFonts w:cs="Verdana"/>
                <w:bCs/>
                <w:i/>
                <w:szCs w:val="22"/>
                <w:lang w:val="en-GB" w:eastAsia="en-US" w:bidi="en-US"/>
              </w:rPr>
              <w:t>Personal or character references are not required.</w:t>
            </w:r>
          </w:p>
          <w:p w:rsidR="006513C3" w:rsidRDefault="006513C3" w:rsidP="006513C3">
            <w:pPr>
              <w:autoSpaceDE w:val="0"/>
              <w:jc w:val="both"/>
              <w:rPr>
                <w:rFonts w:cs="Verdana"/>
                <w:bCs/>
                <w:i/>
                <w:szCs w:val="22"/>
                <w:lang w:eastAsia="en-US" w:bidi="en-US"/>
              </w:rPr>
            </w:pPr>
          </w:p>
          <w:p w:rsidR="00154F34" w:rsidRDefault="00154F34" w:rsidP="006513C3">
            <w:pPr>
              <w:autoSpaceDE w:val="0"/>
              <w:jc w:val="both"/>
              <w:rPr>
                <w:rFonts w:cs="Verdana"/>
                <w:bCs/>
                <w:i/>
                <w:szCs w:val="22"/>
                <w:lang w:eastAsia="en-US" w:bidi="en-US"/>
              </w:rPr>
            </w:pPr>
            <w:r>
              <w:rPr>
                <w:rFonts w:cs="Verdana"/>
                <w:bCs/>
                <w:i/>
                <w:szCs w:val="22"/>
                <w:lang w:eastAsia="en-US" w:bidi="en-US"/>
              </w:rPr>
              <w:t>Letters should be written personally by your referee(s) in their own words.</w:t>
            </w:r>
          </w:p>
          <w:p w:rsidR="00154F34" w:rsidRDefault="00154F34" w:rsidP="006513C3">
            <w:pPr>
              <w:autoSpaceDE w:val="0"/>
              <w:jc w:val="both"/>
              <w:rPr>
                <w:rFonts w:cs="Verdana"/>
                <w:bCs/>
                <w:i/>
                <w:szCs w:val="22"/>
                <w:lang w:eastAsia="en-US" w:bidi="en-US"/>
              </w:rPr>
            </w:pPr>
          </w:p>
          <w:p w:rsidR="006513C3" w:rsidRDefault="006513C3" w:rsidP="006513C3">
            <w:pPr>
              <w:autoSpaceDE w:val="0"/>
              <w:jc w:val="both"/>
              <w:rPr>
                <w:rFonts w:cs="Verdana"/>
                <w:bCs/>
                <w:i/>
                <w:szCs w:val="22"/>
                <w:lang w:eastAsia="en-US" w:bidi="en-US"/>
              </w:rPr>
            </w:pPr>
            <w:r>
              <w:rPr>
                <w:rFonts w:cs="Verdana"/>
                <w:bCs/>
                <w:i/>
                <w:szCs w:val="22"/>
                <w:lang w:eastAsia="en-US" w:bidi="en-US"/>
              </w:rPr>
              <w:t>Instructions about the contents of these letters are included on the last page of this form. Please supply a copy of this information to your referees.</w:t>
            </w:r>
          </w:p>
          <w:p w:rsidR="006513C3" w:rsidRDefault="006513C3" w:rsidP="006513C3">
            <w:pPr>
              <w:autoSpaceDE w:val="0"/>
              <w:jc w:val="both"/>
              <w:rPr>
                <w:rFonts w:cs="Verdana"/>
                <w:bCs/>
                <w:i/>
                <w:szCs w:val="22"/>
                <w:lang w:eastAsia="en-US" w:bidi="en-US"/>
              </w:rPr>
            </w:pPr>
          </w:p>
          <w:p w:rsidR="006513C3" w:rsidRDefault="006513C3" w:rsidP="006513C3">
            <w:pPr>
              <w:autoSpaceDE w:val="0"/>
              <w:jc w:val="both"/>
              <w:rPr>
                <w:rFonts w:cs="Verdana"/>
                <w:bCs/>
                <w:i/>
                <w:szCs w:val="22"/>
                <w:lang w:eastAsia="en-US" w:bidi="en-US"/>
              </w:rPr>
            </w:pPr>
            <w:r>
              <w:rPr>
                <w:rFonts w:cs="Verdana"/>
                <w:bCs/>
                <w:i/>
                <w:szCs w:val="22"/>
                <w:lang w:eastAsia="en-US" w:bidi="en-US"/>
              </w:rPr>
              <w:t>Letters should be submitted to</w:t>
            </w:r>
            <w:r w:rsidRPr="007C285C">
              <w:t xml:space="preserve"> </w:t>
            </w:r>
            <w:hyperlink r:id="rId9" w:history="1">
              <w:r w:rsidR="00991B67" w:rsidRPr="001D17C3">
                <w:rPr>
                  <w:rStyle w:val="Hyperlink"/>
                  <w:i/>
                </w:rPr>
                <w:t>applications@globalyoungacademy.net</w:t>
              </w:r>
            </w:hyperlink>
            <w:r w:rsidR="00991B67">
              <w:rPr>
                <w:i/>
              </w:rPr>
              <w:t xml:space="preserve"> either by yourself or directly by the referee</w:t>
            </w:r>
            <w:r w:rsidRPr="004D2ADF">
              <w:rPr>
                <w:rFonts w:cs="Verdana"/>
                <w:bCs/>
                <w:i/>
                <w:szCs w:val="22"/>
                <w:lang w:eastAsia="en-US" w:bidi="en-US"/>
              </w:rPr>
              <w:t>.</w:t>
            </w:r>
          </w:p>
          <w:p w:rsidR="006513C3" w:rsidRDefault="006513C3" w:rsidP="006513C3">
            <w:pPr>
              <w:autoSpaceDE w:val="0"/>
              <w:jc w:val="both"/>
              <w:rPr>
                <w:rFonts w:cs="Verdana"/>
                <w:bCs/>
                <w:i/>
                <w:szCs w:val="22"/>
                <w:lang w:eastAsia="en-US" w:bidi="en-US"/>
              </w:rPr>
            </w:pPr>
          </w:p>
          <w:p w:rsidR="006513C3" w:rsidRPr="007A04ED" w:rsidRDefault="006513C3" w:rsidP="006513C3">
            <w:pPr>
              <w:autoSpaceDE w:val="0"/>
              <w:jc w:val="both"/>
              <w:rPr>
                <w:rFonts w:cs="Verdana"/>
                <w:bCs/>
                <w:i/>
                <w:szCs w:val="22"/>
                <w:lang w:eastAsia="en-US" w:bidi="en-US"/>
              </w:rPr>
            </w:pPr>
            <w:r>
              <w:rPr>
                <w:rFonts w:cs="Verdana"/>
                <w:bCs/>
                <w:i/>
                <w:szCs w:val="22"/>
                <w:lang w:eastAsia="en-US" w:bidi="en-US"/>
              </w:rPr>
              <w:t xml:space="preserve">If personal or other circumstances in your country make it impossible for you to provide a suitable reference letter, please explain the reasons briefly below. </w:t>
            </w:r>
          </w:p>
        </w:tc>
      </w:tr>
    </w:tbl>
    <w:p w:rsidR="006513C3" w:rsidRDefault="006513C3" w:rsidP="006513C3">
      <w:pPr>
        <w:autoSpaceDE w:val="0"/>
        <w:rPr>
          <w:rFonts w:cs="Verdana"/>
          <w:bCs/>
          <w:szCs w:val="22"/>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6513C3" w:rsidRPr="00025C68">
        <w:tc>
          <w:tcPr>
            <w:tcW w:w="9500" w:type="dxa"/>
          </w:tcPr>
          <w:p w:rsidR="006513C3" w:rsidRPr="00025C68" w:rsidRDefault="006513C3" w:rsidP="006513C3">
            <w:pPr>
              <w:autoSpaceDE w:val="0"/>
              <w:rPr>
                <w:rFonts w:cs="Verdana"/>
                <w:bCs/>
                <w:szCs w:val="22"/>
                <w:lang w:eastAsia="en-US" w:bidi="en-US"/>
              </w:rPr>
            </w:pPr>
            <w:r w:rsidRPr="00025C68">
              <w:rPr>
                <w:rFonts w:cs="Verdana"/>
                <w:b/>
                <w:bCs/>
                <w:szCs w:val="22"/>
                <w:lang w:eastAsia="en-US" w:bidi="en-US"/>
              </w:rPr>
              <w:t xml:space="preserve">Section </w:t>
            </w:r>
            <w:r>
              <w:rPr>
                <w:rFonts w:cs="Verdana"/>
                <w:b/>
                <w:bCs/>
                <w:szCs w:val="22"/>
                <w:lang w:eastAsia="en-US" w:bidi="en-US"/>
              </w:rPr>
              <w:t>6</w:t>
            </w:r>
            <w:r w:rsidRPr="00025C68">
              <w:rPr>
                <w:rFonts w:cs="Verdana"/>
                <w:b/>
                <w:bCs/>
                <w:szCs w:val="22"/>
                <w:lang w:eastAsia="en-US" w:bidi="en-US"/>
              </w:rPr>
              <w:t>. Declaration</w:t>
            </w:r>
          </w:p>
        </w:tc>
      </w:tr>
      <w:tr w:rsidR="006513C3" w:rsidRPr="00025C68">
        <w:tc>
          <w:tcPr>
            <w:tcW w:w="9500" w:type="dxa"/>
          </w:tcPr>
          <w:p w:rsidR="006513C3" w:rsidRDefault="006513C3" w:rsidP="006513C3">
            <w:pPr>
              <w:autoSpaceDE w:val="0"/>
              <w:jc w:val="both"/>
              <w:rPr>
                <w:rFonts w:cs="Verdana"/>
                <w:bCs/>
                <w:i/>
                <w:szCs w:val="22"/>
                <w:lang w:eastAsia="en-US" w:bidi="en-US"/>
              </w:rPr>
            </w:pPr>
            <w:r>
              <w:rPr>
                <w:rFonts w:cs="Verdana"/>
                <w:bCs/>
                <w:i/>
                <w:szCs w:val="22"/>
                <w:lang w:eastAsia="en-US" w:bidi="en-US"/>
              </w:rPr>
              <w:t xml:space="preserve">Read the following carefully, and complete the form.  Print the form, </w:t>
            </w:r>
            <w:r w:rsidR="00DD615C">
              <w:rPr>
                <w:rFonts w:cs="Verdana"/>
                <w:bCs/>
                <w:i/>
                <w:szCs w:val="22"/>
                <w:lang w:eastAsia="en-US" w:bidi="en-US"/>
              </w:rPr>
              <w:t xml:space="preserve">sign below </w:t>
            </w:r>
            <w:r>
              <w:rPr>
                <w:rFonts w:cs="Verdana"/>
                <w:bCs/>
                <w:i/>
                <w:szCs w:val="22"/>
                <w:lang w:eastAsia="en-US" w:bidi="en-US"/>
              </w:rPr>
              <w:t>and scan this page</w:t>
            </w:r>
            <w:r w:rsidR="00DD615C">
              <w:rPr>
                <w:rFonts w:cs="Verdana"/>
                <w:bCs/>
                <w:i/>
                <w:szCs w:val="22"/>
                <w:lang w:eastAsia="en-US" w:bidi="en-US"/>
              </w:rPr>
              <w:t xml:space="preserve"> </w:t>
            </w:r>
            <w:r>
              <w:rPr>
                <w:rFonts w:cs="Verdana"/>
                <w:bCs/>
                <w:i/>
                <w:szCs w:val="22"/>
                <w:lang w:eastAsia="en-US" w:bidi="en-US"/>
              </w:rPr>
              <w:t xml:space="preserve">to include with the completed application as a </w:t>
            </w:r>
            <w:r w:rsidRPr="00831900">
              <w:rPr>
                <w:rFonts w:cs="Verdana"/>
                <w:b/>
                <w:bCs/>
                <w:i/>
                <w:szCs w:val="22"/>
                <w:lang w:eastAsia="en-US" w:bidi="en-US"/>
              </w:rPr>
              <w:t>single PDF document</w:t>
            </w:r>
            <w:r>
              <w:rPr>
                <w:rFonts w:cs="Verdana"/>
                <w:bCs/>
                <w:i/>
                <w:szCs w:val="22"/>
                <w:lang w:eastAsia="en-US" w:bidi="en-US"/>
              </w:rPr>
              <w:t>.</w:t>
            </w:r>
          </w:p>
          <w:p w:rsidR="006513C3" w:rsidRPr="00025C68" w:rsidRDefault="006513C3" w:rsidP="006513C3">
            <w:pPr>
              <w:autoSpaceDE w:val="0"/>
              <w:jc w:val="both"/>
              <w:rPr>
                <w:rFonts w:cs="Verdana"/>
                <w:bCs/>
                <w:szCs w:val="22"/>
                <w:lang w:eastAsia="en-US" w:bidi="en-US"/>
              </w:rPr>
            </w:pPr>
            <w:r>
              <w:rPr>
                <w:rFonts w:cs="Verdana"/>
                <w:bCs/>
                <w:i/>
                <w:szCs w:val="22"/>
                <w:lang w:eastAsia="en-US" w:bidi="en-US"/>
              </w:rPr>
              <w:t xml:space="preserve"> </w:t>
            </w:r>
          </w:p>
          <w:p w:rsidR="006513C3" w:rsidRPr="00025C68" w:rsidRDefault="006513C3" w:rsidP="006513C3">
            <w:pPr>
              <w:autoSpaceDE w:val="0"/>
              <w:jc w:val="both"/>
              <w:rPr>
                <w:rFonts w:cs="Verdana"/>
                <w:bCs/>
                <w:szCs w:val="22"/>
                <w:lang w:eastAsia="en-US" w:bidi="en-US"/>
              </w:rPr>
            </w:pPr>
            <w:r w:rsidRPr="00025C68">
              <w:rPr>
                <w:rFonts w:cs="Verdana"/>
                <w:bCs/>
                <w:szCs w:val="22"/>
                <w:lang w:eastAsia="en-US" w:bidi="en-US"/>
              </w:rPr>
              <w:t>I declare to the best of my knowledge that the information in this application is accurate. I acknowledge that providing misleading or untrue information may lead to my application being rejected</w:t>
            </w:r>
            <w:r w:rsidR="00154F34">
              <w:rPr>
                <w:rFonts w:cs="Verdana"/>
                <w:bCs/>
                <w:szCs w:val="22"/>
                <w:lang w:eastAsia="en-US" w:bidi="en-US"/>
              </w:rPr>
              <w:t>,</w:t>
            </w:r>
            <w:r w:rsidRPr="00025C68">
              <w:rPr>
                <w:rFonts w:cs="Verdana"/>
                <w:bCs/>
                <w:szCs w:val="22"/>
                <w:lang w:eastAsia="en-US" w:bidi="en-US"/>
              </w:rPr>
              <w:t xml:space="preserve"> or my membership of the Global Young Academy being revoked.</w:t>
            </w:r>
          </w:p>
          <w:p w:rsidR="006513C3" w:rsidRPr="00025C68" w:rsidRDefault="006513C3" w:rsidP="006513C3">
            <w:pPr>
              <w:autoSpaceDE w:val="0"/>
              <w:rPr>
                <w:rFonts w:cs="Verdana"/>
                <w:bCs/>
                <w:szCs w:val="22"/>
                <w:lang w:eastAsia="en-US" w:bidi="en-US"/>
              </w:rPr>
            </w:pPr>
          </w:p>
          <w:p w:rsidR="006513C3" w:rsidRPr="00025C68" w:rsidRDefault="006513C3" w:rsidP="006513C3">
            <w:pPr>
              <w:autoSpaceDE w:val="0"/>
              <w:rPr>
                <w:rFonts w:cs="Verdana"/>
                <w:bCs/>
                <w:szCs w:val="22"/>
                <w:lang w:eastAsia="en-US" w:bidi="en-US"/>
              </w:rPr>
            </w:pPr>
            <w:r w:rsidRPr="00025C68">
              <w:rPr>
                <w:rFonts w:cs="Verdana"/>
                <w:bCs/>
                <w:szCs w:val="22"/>
                <w:lang w:eastAsia="en-US" w:bidi="en-US"/>
              </w:rPr>
              <w:t>Signed …………… …………………………………….</w:t>
            </w:r>
          </w:p>
          <w:p w:rsidR="006513C3" w:rsidRPr="00025C68" w:rsidRDefault="006513C3" w:rsidP="006513C3">
            <w:pPr>
              <w:autoSpaceDE w:val="0"/>
              <w:rPr>
                <w:rFonts w:cs="Verdana"/>
                <w:bCs/>
                <w:szCs w:val="22"/>
                <w:lang w:eastAsia="en-US" w:bidi="en-US"/>
              </w:rPr>
            </w:pPr>
          </w:p>
          <w:p w:rsidR="006513C3" w:rsidRPr="00025C68" w:rsidRDefault="006513C3" w:rsidP="006513C3">
            <w:pPr>
              <w:autoSpaceDE w:val="0"/>
              <w:rPr>
                <w:rFonts w:cs="Verdana"/>
                <w:bCs/>
                <w:szCs w:val="22"/>
                <w:lang w:eastAsia="en-US" w:bidi="en-US"/>
              </w:rPr>
            </w:pPr>
            <w:r w:rsidRPr="00025C68">
              <w:rPr>
                <w:rFonts w:cs="Verdana"/>
                <w:bCs/>
                <w:szCs w:val="22"/>
                <w:lang w:eastAsia="en-US" w:bidi="en-US"/>
              </w:rPr>
              <w:t>Print name ……… ……………………………………...</w:t>
            </w:r>
          </w:p>
          <w:p w:rsidR="006513C3" w:rsidRPr="00025C68" w:rsidRDefault="006513C3" w:rsidP="006513C3">
            <w:pPr>
              <w:autoSpaceDE w:val="0"/>
              <w:rPr>
                <w:rFonts w:cs="Verdana"/>
                <w:bCs/>
                <w:szCs w:val="22"/>
                <w:lang w:eastAsia="en-US" w:bidi="en-US"/>
              </w:rPr>
            </w:pPr>
          </w:p>
          <w:p w:rsidR="006513C3" w:rsidRPr="00025C68" w:rsidRDefault="006513C3" w:rsidP="006513C3">
            <w:pPr>
              <w:autoSpaceDE w:val="0"/>
              <w:rPr>
                <w:rFonts w:cs="Verdana"/>
                <w:bCs/>
                <w:szCs w:val="22"/>
                <w:lang w:eastAsia="en-US" w:bidi="en-US"/>
              </w:rPr>
            </w:pPr>
            <w:r w:rsidRPr="00025C68">
              <w:rPr>
                <w:rFonts w:cs="Verdana"/>
                <w:bCs/>
                <w:szCs w:val="22"/>
                <w:lang w:eastAsia="en-US" w:bidi="en-US"/>
              </w:rPr>
              <w:t>Date ……………… …………………………………….</w:t>
            </w:r>
          </w:p>
          <w:p w:rsidR="006513C3" w:rsidRPr="00025C68" w:rsidRDefault="006513C3" w:rsidP="006513C3">
            <w:pPr>
              <w:autoSpaceDE w:val="0"/>
              <w:rPr>
                <w:rFonts w:cs="Verdana"/>
                <w:bCs/>
                <w:szCs w:val="22"/>
                <w:lang w:eastAsia="en-US" w:bidi="en-US"/>
              </w:rPr>
            </w:pPr>
          </w:p>
        </w:tc>
      </w:tr>
    </w:tbl>
    <w:p w:rsidR="006513C3" w:rsidRPr="00B90CD5" w:rsidRDefault="006513C3" w:rsidP="006513C3">
      <w:pPr>
        <w:autoSpaceDE w:val="0"/>
        <w:rPr>
          <w:rFonts w:cs="Verdana"/>
          <w:bCs/>
          <w:szCs w:val="22"/>
          <w:lang w:eastAsia="en-US" w:bidi="en-US"/>
        </w:rPr>
      </w:pPr>
    </w:p>
    <w:p w:rsidR="006513C3" w:rsidRDefault="006513C3" w:rsidP="006513C3">
      <w:pPr>
        <w:numPr>
          <w:ilvl w:val="0"/>
          <w:numId w:val="22"/>
        </w:numPr>
        <w:autoSpaceDE w:val="0"/>
      </w:pPr>
      <w:r>
        <w:rPr>
          <w:rFonts w:cs="Verdana"/>
          <w:bCs/>
          <w:i/>
          <w:szCs w:val="22"/>
          <w:lang w:eastAsia="en-US" w:bidi="en-US"/>
        </w:rPr>
        <w:t xml:space="preserve">Completed application forms should be emailed as a single PDF document to </w:t>
      </w:r>
      <w:hyperlink r:id="rId10" w:history="1">
        <w:r w:rsidR="000F3E39" w:rsidRPr="00571649">
          <w:rPr>
            <w:rStyle w:val="Hyperlink"/>
          </w:rPr>
          <w:t>applications@globalyoungacademy.net</w:t>
        </w:r>
      </w:hyperlink>
      <w:r w:rsidR="000F3E39">
        <w:t xml:space="preserve"> </w:t>
      </w:r>
      <w:r>
        <w:t xml:space="preserve"> </w:t>
      </w:r>
    </w:p>
    <w:p w:rsidR="006513C3" w:rsidRPr="001F425D" w:rsidRDefault="006513C3" w:rsidP="006513C3">
      <w:pPr>
        <w:numPr>
          <w:ilvl w:val="0"/>
          <w:numId w:val="22"/>
        </w:numPr>
        <w:autoSpaceDE w:val="0"/>
        <w:rPr>
          <w:i/>
          <w:szCs w:val="22"/>
        </w:rPr>
      </w:pPr>
      <w:r w:rsidRPr="007A04ED">
        <w:rPr>
          <w:i/>
        </w:rPr>
        <w:t xml:space="preserve">All </w:t>
      </w:r>
      <w:r w:rsidRPr="001F425D">
        <w:rPr>
          <w:i/>
        </w:rPr>
        <w:t>applications must be received by</w:t>
      </w:r>
      <w:r w:rsidRPr="001F425D">
        <w:rPr>
          <w:i/>
          <w:szCs w:val="22"/>
        </w:rPr>
        <w:t xml:space="preserve"> </w:t>
      </w:r>
      <w:r w:rsidR="00175E3C" w:rsidRPr="001F425D">
        <w:rPr>
          <w:i/>
          <w:szCs w:val="22"/>
        </w:rPr>
        <w:t xml:space="preserve">11 </w:t>
      </w:r>
      <w:r w:rsidRPr="001F425D">
        <w:rPr>
          <w:i/>
          <w:szCs w:val="22"/>
        </w:rPr>
        <w:t xml:space="preserve">pm UTC </w:t>
      </w:r>
      <w:r w:rsidR="003A4BAE" w:rsidRPr="001F425D">
        <w:rPr>
          <w:i/>
          <w:szCs w:val="22"/>
        </w:rPr>
        <w:t xml:space="preserve">Sunday </w:t>
      </w:r>
      <w:r w:rsidR="00297FE6" w:rsidRPr="001F425D">
        <w:rPr>
          <w:i/>
          <w:szCs w:val="22"/>
        </w:rPr>
        <w:t>2</w:t>
      </w:r>
      <w:r w:rsidR="00946876">
        <w:rPr>
          <w:i/>
          <w:szCs w:val="22"/>
        </w:rPr>
        <w:t>7</w:t>
      </w:r>
      <w:r w:rsidR="00297FE6" w:rsidRPr="001F425D">
        <w:rPr>
          <w:i/>
          <w:szCs w:val="22"/>
        </w:rPr>
        <w:t xml:space="preserve"> </w:t>
      </w:r>
      <w:r w:rsidRPr="001F425D">
        <w:rPr>
          <w:i/>
          <w:szCs w:val="22"/>
        </w:rPr>
        <w:t>Sep 201</w:t>
      </w:r>
      <w:r w:rsidR="00946876">
        <w:rPr>
          <w:i/>
          <w:szCs w:val="22"/>
        </w:rPr>
        <w:t>5</w:t>
      </w:r>
      <w:r w:rsidR="000F3E39" w:rsidRPr="001F425D">
        <w:rPr>
          <w:i/>
          <w:szCs w:val="22"/>
        </w:rPr>
        <w:t>.</w:t>
      </w:r>
      <w:r w:rsidRPr="001F425D">
        <w:rPr>
          <w:i/>
          <w:szCs w:val="22"/>
        </w:rPr>
        <w:t xml:space="preserve"> </w:t>
      </w:r>
    </w:p>
    <w:p w:rsidR="006513C3" w:rsidRPr="001F425D" w:rsidRDefault="006513C3" w:rsidP="006513C3">
      <w:pPr>
        <w:numPr>
          <w:ilvl w:val="0"/>
          <w:numId w:val="22"/>
        </w:numPr>
        <w:autoSpaceDE w:val="0"/>
        <w:rPr>
          <w:i/>
          <w:szCs w:val="22"/>
        </w:rPr>
      </w:pPr>
      <w:r w:rsidRPr="001F425D">
        <w:rPr>
          <w:i/>
          <w:szCs w:val="22"/>
        </w:rPr>
        <w:t>No late entries will be accepted.</w:t>
      </w:r>
    </w:p>
    <w:p w:rsidR="006513C3" w:rsidRPr="00053A79" w:rsidRDefault="001F425D" w:rsidP="006513C3">
      <w:pPr>
        <w:numPr>
          <w:ilvl w:val="0"/>
          <w:numId w:val="22"/>
        </w:numPr>
        <w:autoSpaceDE w:val="0"/>
        <w:rPr>
          <w:rFonts w:cs="Verdana"/>
          <w:bCs/>
          <w:i/>
          <w:sz w:val="28"/>
          <w:szCs w:val="22"/>
          <w:lang w:eastAsia="en-US" w:bidi="en-US"/>
        </w:rPr>
      </w:pPr>
      <w:r>
        <w:rPr>
          <w:i/>
          <w:szCs w:val="22"/>
        </w:rPr>
        <w:t>Candidates will be notified of the result of their application</w:t>
      </w:r>
      <w:r w:rsidR="006513C3" w:rsidRPr="001F425D">
        <w:rPr>
          <w:i/>
          <w:szCs w:val="22"/>
        </w:rPr>
        <w:t xml:space="preserve"> before 31 </w:t>
      </w:r>
      <w:r w:rsidRPr="001F425D">
        <w:rPr>
          <w:i/>
          <w:szCs w:val="22"/>
        </w:rPr>
        <w:t>January 201</w:t>
      </w:r>
      <w:r w:rsidR="00946876">
        <w:rPr>
          <w:i/>
          <w:szCs w:val="22"/>
        </w:rPr>
        <w:t>6</w:t>
      </w:r>
      <w:r w:rsidR="00711ED9">
        <w:rPr>
          <w:i/>
          <w:szCs w:val="22"/>
        </w:rPr>
        <w:t>.</w:t>
      </w:r>
    </w:p>
    <w:p w:rsidR="00711ED9" w:rsidRPr="00930159" w:rsidRDefault="00711ED9" w:rsidP="00930159">
      <w:pPr>
        <w:numPr>
          <w:ilvl w:val="0"/>
          <w:numId w:val="22"/>
        </w:numPr>
        <w:rPr>
          <w:rFonts w:cs="Verdana"/>
          <w:bCs/>
          <w:i/>
          <w:sz w:val="28"/>
          <w:szCs w:val="22"/>
          <w:lang w:eastAsia="en-US" w:bidi="en-US"/>
        </w:rPr>
      </w:pPr>
      <w:r w:rsidRPr="00930159">
        <w:rPr>
          <w:rFonts w:cs="Verdana"/>
          <w:bCs/>
          <w:i/>
          <w:szCs w:val="24"/>
          <w:lang w:eastAsia="en-US" w:bidi="en-US"/>
        </w:rPr>
        <w:t>You might be asked for a brief video statement at some point in the selection process</w:t>
      </w:r>
      <w:r>
        <w:rPr>
          <w:rFonts w:cs="Verdana"/>
          <w:bCs/>
          <w:i/>
          <w:sz w:val="28"/>
          <w:szCs w:val="22"/>
          <w:lang w:eastAsia="en-US" w:bidi="en-US"/>
        </w:rPr>
        <w:t>.</w:t>
      </w:r>
    </w:p>
    <w:p w:rsidR="006513C3" w:rsidRDefault="006513C3" w:rsidP="006513C3">
      <w:pPr>
        <w:autoSpaceDE w:val="0"/>
        <w:rPr>
          <w:rFonts w:cs="Verdana"/>
          <w:bCs/>
          <w:sz w:val="28"/>
          <w:szCs w:val="22"/>
          <w:lang w:eastAsia="en-US" w:bidi="en-US"/>
        </w:rPr>
      </w:pPr>
      <w:r>
        <w:rPr>
          <w:rFonts w:cs="Verdana"/>
          <w:bCs/>
          <w:i/>
          <w:sz w:val="28"/>
          <w:szCs w:val="22"/>
          <w:lang w:eastAsia="en-US" w:bidi="en-US"/>
        </w:rPr>
        <w:br w:type="page"/>
      </w:r>
      <w:r>
        <w:rPr>
          <w:rFonts w:cs="Verdana"/>
          <w:bCs/>
          <w:sz w:val="28"/>
          <w:szCs w:val="22"/>
          <w:lang w:eastAsia="en-US" w:bidi="en-US"/>
        </w:rPr>
        <w:lastRenderedPageBreak/>
        <w:t>Instructions for referees of applicants to the Global Young Academy</w:t>
      </w:r>
    </w:p>
    <w:p w:rsidR="006513C3" w:rsidRDefault="006513C3" w:rsidP="006513C3">
      <w:pPr>
        <w:autoSpaceDE w:val="0"/>
        <w:ind w:left="720"/>
        <w:rPr>
          <w:rFonts w:cs="Verdana"/>
          <w:bCs/>
          <w:szCs w:val="22"/>
          <w:lang w:eastAsia="en-US" w:bidi="en-US"/>
        </w:rPr>
      </w:pPr>
    </w:p>
    <w:p w:rsidR="006513C3" w:rsidRDefault="006513C3" w:rsidP="006513C3">
      <w:pPr>
        <w:autoSpaceDE w:val="0"/>
        <w:rPr>
          <w:szCs w:val="24"/>
        </w:rPr>
      </w:pPr>
      <w:r w:rsidRPr="00636B3E">
        <w:rPr>
          <w:szCs w:val="24"/>
        </w:rPr>
        <w:t xml:space="preserve">The Global Young Academy seeks to identify and appoint to its membership the world's leading researchers in basic and applied science, engineering, social sciences, arts and the humanities. </w:t>
      </w:r>
      <w:r w:rsidR="001F425D">
        <w:rPr>
          <w:szCs w:val="24"/>
        </w:rPr>
        <w:t xml:space="preserve">Candidates may work in academia, government or private industry. </w:t>
      </w:r>
      <w:r w:rsidRPr="00636B3E">
        <w:rPr>
          <w:szCs w:val="24"/>
        </w:rPr>
        <w:t xml:space="preserve">The total membership </w:t>
      </w:r>
      <w:r w:rsidR="001F425D">
        <w:rPr>
          <w:szCs w:val="24"/>
        </w:rPr>
        <w:t xml:space="preserve">of the GYA </w:t>
      </w:r>
      <w:r w:rsidRPr="00636B3E">
        <w:rPr>
          <w:szCs w:val="24"/>
        </w:rPr>
        <w:t xml:space="preserve">is limited </w:t>
      </w:r>
      <w:r>
        <w:rPr>
          <w:szCs w:val="24"/>
        </w:rPr>
        <w:t>to 200; thus, successful</w:t>
      </w:r>
      <w:r w:rsidRPr="00636B3E">
        <w:rPr>
          <w:szCs w:val="24"/>
        </w:rPr>
        <w:t xml:space="preserve"> applicant</w:t>
      </w:r>
      <w:r>
        <w:rPr>
          <w:szCs w:val="24"/>
        </w:rPr>
        <w:t>s</w:t>
      </w:r>
      <w:r w:rsidRPr="00636B3E">
        <w:rPr>
          <w:szCs w:val="24"/>
        </w:rPr>
        <w:t xml:space="preserve"> must be a</w:t>
      </w:r>
      <w:r>
        <w:rPr>
          <w:szCs w:val="24"/>
        </w:rPr>
        <w:t>mongst the</w:t>
      </w:r>
      <w:r w:rsidRPr="00636B3E">
        <w:rPr>
          <w:szCs w:val="24"/>
        </w:rPr>
        <w:t xml:space="preserve"> leading young researcher</w:t>
      </w:r>
      <w:r w:rsidR="00154F34">
        <w:rPr>
          <w:szCs w:val="24"/>
        </w:rPr>
        <w:t>s</w:t>
      </w:r>
      <w:r w:rsidRPr="00636B3E">
        <w:rPr>
          <w:szCs w:val="24"/>
        </w:rPr>
        <w:t xml:space="preserve"> at the national level. </w:t>
      </w:r>
    </w:p>
    <w:p w:rsidR="006513C3" w:rsidRDefault="006513C3" w:rsidP="006513C3">
      <w:pPr>
        <w:autoSpaceDE w:val="0"/>
        <w:rPr>
          <w:szCs w:val="24"/>
        </w:rPr>
      </w:pPr>
    </w:p>
    <w:p w:rsidR="006513C3" w:rsidRDefault="006513C3" w:rsidP="006513C3">
      <w:pPr>
        <w:autoSpaceDE w:val="0"/>
        <w:rPr>
          <w:szCs w:val="24"/>
        </w:rPr>
      </w:pPr>
      <w:r w:rsidRPr="00636B3E">
        <w:rPr>
          <w:szCs w:val="24"/>
        </w:rPr>
        <w:t xml:space="preserve">In addition to their demonstrated research excellence, candidates should also be </w:t>
      </w:r>
      <w:r>
        <w:rPr>
          <w:szCs w:val="24"/>
        </w:rPr>
        <w:t>able to show an ongoing commit</w:t>
      </w:r>
      <w:r w:rsidRPr="00636B3E">
        <w:rPr>
          <w:szCs w:val="24"/>
        </w:rPr>
        <w:t xml:space="preserve">ment to service or delivering practical benefit from their work. </w:t>
      </w:r>
    </w:p>
    <w:p w:rsidR="006513C3" w:rsidRDefault="006513C3" w:rsidP="006513C3">
      <w:pPr>
        <w:autoSpaceDE w:val="0"/>
        <w:rPr>
          <w:szCs w:val="24"/>
        </w:rPr>
      </w:pPr>
    </w:p>
    <w:p w:rsidR="006513C3" w:rsidRPr="00AB57F4" w:rsidRDefault="006513C3" w:rsidP="006513C3">
      <w:pPr>
        <w:autoSpaceDE w:val="0"/>
        <w:rPr>
          <w:rFonts w:cs="Verdana"/>
          <w:bCs/>
          <w:szCs w:val="24"/>
          <w:lang w:eastAsia="en-US" w:bidi="en-US"/>
        </w:rPr>
      </w:pPr>
      <w:r w:rsidRPr="00636B3E">
        <w:rPr>
          <w:szCs w:val="24"/>
        </w:rPr>
        <w:t>Successful applicants are expected to demonstrate one</w:t>
      </w:r>
      <w:r>
        <w:rPr>
          <w:szCs w:val="24"/>
        </w:rPr>
        <w:t xml:space="preserve"> or more of the following:</w:t>
      </w:r>
      <w:r>
        <w:rPr>
          <w:szCs w:val="24"/>
        </w:rPr>
        <w:br/>
      </w:r>
    </w:p>
    <w:p w:rsidR="006513C3" w:rsidRPr="00AB57F4" w:rsidRDefault="006513C3" w:rsidP="006513C3">
      <w:pPr>
        <w:numPr>
          <w:ilvl w:val="0"/>
          <w:numId w:val="26"/>
        </w:numPr>
        <w:autoSpaceDE w:val="0"/>
        <w:ind w:left="709" w:hanging="283"/>
        <w:rPr>
          <w:rFonts w:cs="Verdana"/>
          <w:bCs/>
          <w:szCs w:val="24"/>
          <w:lang w:eastAsia="en-US" w:bidi="en-US"/>
        </w:rPr>
      </w:pPr>
      <w:r w:rsidRPr="00636B3E">
        <w:rPr>
          <w:szCs w:val="24"/>
        </w:rPr>
        <w:t>A career significantly in advance of their peers of similar age, as evidenced by: publication record; early appointment to a professorship or other senior tenured position; succes</w:t>
      </w:r>
      <w:r>
        <w:rPr>
          <w:szCs w:val="24"/>
        </w:rPr>
        <w:t>s</w:t>
      </w:r>
      <w:r w:rsidRPr="00636B3E">
        <w:rPr>
          <w:szCs w:val="24"/>
        </w:rPr>
        <w:t>ful leadership and completion of major research projects; heading a research laboratory or group.</w:t>
      </w:r>
    </w:p>
    <w:p w:rsidR="006513C3" w:rsidRPr="00AB57F4" w:rsidRDefault="006513C3" w:rsidP="006513C3">
      <w:pPr>
        <w:numPr>
          <w:ilvl w:val="0"/>
          <w:numId w:val="26"/>
        </w:numPr>
        <w:autoSpaceDE w:val="0"/>
        <w:ind w:left="709" w:hanging="283"/>
        <w:rPr>
          <w:rFonts w:cs="Verdana"/>
          <w:bCs/>
          <w:szCs w:val="24"/>
          <w:lang w:eastAsia="en-US" w:bidi="en-US"/>
        </w:rPr>
      </w:pPr>
      <w:r w:rsidRPr="00636B3E">
        <w:rPr>
          <w:szCs w:val="24"/>
        </w:rPr>
        <w:t>Publications in the world's leading international journals (</w:t>
      </w:r>
      <w:r w:rsidRPr="008C3DBB">
        <w:rPr>
          <w:i/>
          <w:szCs w:val="24"/>
        </w:rPr>
        <w:t>Science</w:t>
      </w:r>
      <w:r w:rsidRPr="00636B3E">
        <w:rPr>
          <w:szCs w:val="24"/>
        </w:rPr>
        <w:t xml:space="preserve">, </w:t>
      </w:r>
      <w:r w:rsidRPr="008C3DBB">
        <w:rPr>
          <w:i/>
          <w:szCs w:val="24"/>
        </w:rPr>
        <w:t>Nature</w:t>
      </w:r>
      <w:r w:rsidRPr="00636B3E">
        <w:rPr>
          <w:szCs w:val="24"/>
        </w:rPr>
        <w:t>, etc)</w:t>
      </w:r>
    </w:p>
    <w:p w:rsidR="006513C3" w:rsidRPr="00AB57F4" w:rsidRDefault="006513C3" w:rsidP="006513C3">
      <w:pPr>
        <w:numPr>
          <w:ilvl w:val="0"/>
          <w:numId w:val="26"/>
        </w:numPr>
        <w:autoSpaceDE w:val="0"/>
        <w:ind w:left="709" w:hanging="283"/>
        <w:rPr>
          <w:rFonts w:cs="Verdana"/>
          <w:bCs/>
          <w:szCs w:val="24"/>
          <w:lang w:eastAsia="en-US" w:bidi="en-US"/>
        </w:rPr>
      </w:pPr>
      <w:r w:rsidRPr="00636B3E">
        <w:rPr>
          <w:szCs w:val="24"/>
        </w:rPr>
        <w:t>Receiving major national or international academic awards</w:t>
      </w:r>
    </w:p>
    <w:p w:rsidR="006513C3" w:rsidRPr="00AB57F4" w:rsidRDefault="006513C3" w:rsidP="006513C3">
      <w:pPr>
        <w:numPr>
          <w:ilvl w:val="0"/>
          <w:numId w:val="26"/>
        </w:numPr>
        <w:autoSpaceDE w:val="0"/>
        <w:ind w:left="709" w:hanging="283"/>
        <w:rPr>
          <w:rFonts w:cs="Verdana"/>
          <w:bCs/>
          <w:szCs w:val="24"/>
          <w:lang w:eastAsia="en-US" w:bidi="en-US"/>
        </w:rPr>
      </w:pPr>
      <w:r w:rsidRPr="00636B3E">
        <w:rPr>
          <w:szCs w:val="24"/>
        </w:rPr>
        <w:t>Service on national committees (government</w:t>
      </w:r>
      <w:r>
        <w:rPr>
          <w:szCs w:val="24"/>
        </w:rPr>
        <w:t>, national academy or similar)</w:t>
      </w:r>
    </w:p>
    <w:p w:rsidR="006513C3" w:rsidRPr="00AB57F4" w:rsidRDefault="006513C3" w:rsidP="006513C3">
      <w:pPr>
        <w:numPr>
          <w:ilvl w:val="0"/>
          <w:numId w:val="26"/>
        </w:numPr>
        <w:autoSpaceDE w:val="0"/>
        <w:ind w:left="709" w:hanging="283"/>
        <w:rPr>
          <w:rFonts w:cs="Verdana"/>
          <w:bCs/>
          <w:szCs w:val="24"/>
          <w:lang w:eastAsia="en-US" w:bidi="en-US"/>
        </w:rPr>
      </w:pPr>
      <w:r>
        <w:rPr>
          <w:szCs w:val="24"/>
        </w:rPr>
        <w:t>A</w:t>
      </w:r>
      <w:r w:rsidRPr="00636B3E">
        <w:rPr>
          <w:szCs w:val="24"/>
        </w:rPr>
        <w:t>ppointment or election to senior roles in national or international academic o</w:t>
      </w:r>
      <w:r>
        <w:rPr>
          <w:szCs w:val="24"/>
        </w:rPr>
        <w:t>r</w:t>
      </w:r>
      <w:r w:rsidRPr="00636B3E">
        <w:rPr>
          <w:szCs w:val="24"/>
        </w:rPr>
        <w:t>ganizations or professional societies</w:t>
      </w:r>
    </w:p>
    <w:p w:rsidR="006513C3" w:rsidRPr="00AB57F4" w:rsidRDefault="006513C3" w:rsidP="006513C3">
      <w:pPr>
        <w:numPr>
          <w:ilvl w:val="0"/>
          <w:numId w:val="26"/>
        </w:numPr>
        <w:autoSpaceDE w:val="0"/>
        <w:ind w:left="709" w:hanging="283"/>
        <w:rPr>
          <w:rFonts w:cs="Verdana"/>
          <w:bCs/>
          <w:szCs w:val="24"/>
          <w:lang w:eastAsia="en-US" w:bidi="en-US"/>
        </w:rPr>
      </w:pPr>
      <w:r w:rsidRPr="00636B3E">
        <w:rPr>
          <w:szCs w:val="24"/>
        </w:rPr>
        <w:t>Starting a successful company to develop and commercialize their research</w:t>
      </w:r>
    </w:p>
    <w:p w:rsidR="006513C3" w:rsidRPr="00AB57F4" w:rsidRDefault="006513C3" w:rsidP="006513C3">
      <w:pPr>
        <w:numPr>
          <w:ilvl w:val="0"/>
          <w:numId w:val="26"/>
        </w:numPr>
        <w:autoSpaceDE w:val="0"/>
        <w:ind w:left="709" w:hanging="283"/>
        <w:rPr>
          <w:rFonts w:cs="Verdana"/>
          <w:bCs/>
          <w:szCs w:val="24"/>
          <w:lang w:eastAsia="en-US" w:bidi="en-US"/>
        </w:rPr>
      </w:pPr>
      <w:r w:rsidRPr="00636B3E">
        <w:rPr>
          <w:szCs w:val="24"/>
        </w:rPr>
        <w:t>Appo</w:t>
      </w:r>
      <w:r>
        <w:rPr>
          <w:szCs w:val="24"/>
        </w:rPr>
        <w:t>intment to a national academy</w:t>
      </w:r>
    </w:p>
    <w:p w:rsidR="006513C3" w:rsidRPr="00AB57F4" w:rsidRDefault="006513C3" w:rsidP="006513C3">
      <w:pPr>
        <w:numPr>
          <w:ilvl w:val="0"/>
          <w:numId w:val="26"/>
        </w:numPr>
        <w:autoSpaceDE w:val="0"/>
        <w:ind w:left="709" w:hanging="283"/>
        <w:rPr>
          <w:rFonts w:cs="Verdana"/>
          <w:bCs/>
          <w:szCs w:val="24"/>
          <w:lang w:eastAsia="en-US" w:bidi="en-US"/>
        </w:rPr>
      </w:pPr>
      <w:r w:rsidRPr="00636B3E">
        <w:rPr>
          <w:szCs w:val="24"/>
        </w:rPr>
        <w:t>Involv</w:t>
      </w:r>
      <w:r>
        <w:rPr>
          <w:szCs w:val="24"/>
        </w:rPr>
        <w:t>e</w:t>
      </w:r>
      <w:r w:rsidRPr="00636B3E">
        <w:rPr>
          <w:szCs w:val="24"/>
        </w:rPr>
        <w:t>ment in establishing a national young academy, or appointment or election to a senior role in an existing national young academy</w:t>
      </w:r>
    </w:p>
    <w:p w:rsidR="006513C3" w:rsidRDefault="006513C3" w:rsidP="006513C3">
      <w:pPr>
        <w:autoSpaceDE w:val="0"/>
        <w:rPr>
          <w:szCs w:val="24"/>
        </w:rPr>
      </w:pPr>
    </w:p>
    <w:p w:rsidR="006513C3" w:rsidRDefault="006513C3" w:rsidP="006513C3">
      <w:pPr>
        <w:autoSpaceDE w:val="0"/>
        <w:rPr>
          <w:szCs w:val="24"/>
        </w:rPr>
      </w:pPr>
      <w:r>
        <w:rPr>
          <w:szCs w:val="24"/>
        </w:rPr>
        <w:t>Please include the following information in your letter of support:</w:t>
      </w:r>
    </w:p>
    <w:p w:rsidR="006513C3" w:rsidRDefault="006513C3" w:rsidP="006513C3">
      <w:pPr>
        <w:autoSpaceDE w:val="0"/>
        <w:rPr>
          <w:szCs w:val="24"/>
        </w:rPr>
      </w:pPr>
    </w:p>
    <w:p w:rsidR="006513C3" w:rsidRPr="00AB57F4" w:rsidRDefault="006513C3" w:rsidP="006513C3">
      <w:pPr>
        <w:numPr>
          <w:ilvl w:val="0"/>
          <w:numId w:val="27"/>
        </w:numPr>
        <w:autoSpaceDE w:val="0"/>
        <w:rPr>
          <w:rFonts w:cs="Verdana"/>
          <w:bCs/>
          <w:szCs w:val="24"/>
          <w:lang w:eastAsia="en-US" w:bidi="en-US"/>
        </w:rPr>
      </w:pPr>
      <w:r>
        <w:rPr>
          <w:szCs w:val="24"/>
        </w:rPr>
        <w:t>A brief description of your current professional position and qualifications to evaluate candidates recognized at the national or international level;</w:t>
      </w:r>
    </w:p>
    <w:p w:rsidR="006513C3" w:rsidRPr="00AB57F4" w:rsidRDefault="006513C3" w:rsidP="006513C3">
      <w:pPr>
        <w:numPr>
          <w:ilvl w:val="0"/>
          <w:numId w:val="27"/>
        </w:numPr>
        <w:autoSpaceDE w:val="0"/>
        <w:rPr>
          <w:rFonts w:cs="Verdana"/>
          <w:bCs/>
          <w:szCs w:val="24"/>
          <w:lang w:eastAsia="en-US" w:bidi="en-US"/>
        </w:rPr>
      </w:pPr>
      <w:r>
        <w:rPr>
          <w:szCs w:val="24"/>
        </w:rPr>
        <w:t>Details of how long and in what capacity you have known the applicant;</w:t>
      </w:r>
    </w:p>
    <w:p w:rsidR="006513C3" w:rsidRPr="00AB57F4" w:rsidRDefault="006513C3" w:rsidP="006513C3">
      <w:pPr>
        <w:numPr>
          <w:ilvl w:val="0"/>
          <w:numId w:val="27"/>
        </w:numPr>
        <w:autoSpaceDE w:val="0"/>
        <w:rPr>
          <w:rFonts w:cs="Verdana"/>
          <w:bCs/>
          <w:szCs w:val="24"/>
          <w:lang w:eastAsia="en-US" w:bidi="en-US"/>
        </w:rPr>
      </w:pPr>
      <w:r>
        <w:rPr>
          <w:szCs w:val="24"/>
        </w:rPr>
        <w:t>An explanation of why you believe that the applicant should be considered one of the top-ranked young researchers at the national level, as evidenced by the criteria listed above, or similar achievements;</w:t>
      </w:r>
    </w:p>
    <w:p w:rsidR="006513C3" w:rsidRPr="00336402" w:rsidRDefault="006513C3" w:rsidP="006513C3">
      <w:pPr>
        <w:numPr>
          <w:ilvl w:val="0"/>
          <w:numId w:val="27"/>
        </w:numPr>
        <w:autoSpaceDE w:val="0"/>
        <w:rPr>
          <w:rFonts w:cs="Verdana"/>
          <w:bCs/>
          <w:szCs w:val="24"/>
          <w:lang w:eastAsia="en-US" w:bidi="en-US"/>
        </w:rPr>
      </w:pPr>
      <w:r>
        <w:rPr>
          <w:szCs w:val="24"/>
        </w:rPr>
        <w:t xml:space="preserve">Your opinion on the commitment demonstrated by the applicant to the delivery of practical impact from their research, which might include economic, social, environmental or other benefits; </w:t>
      </w:r>
    </w:p>
    <w:p w:rsidR="006513C3" w:rsidRPr="00336402" w:rsidRDefault="006513C3" w:rsidP="006513C3">
      <w:pPr>
        <w:numPr>
          <w:ilvl w:val="0"/>
          <w:numId w:val="27"/>
        </w:numPr>
        <w:autoSpaceDE w:val="0"/>
        <w:rPr>
          <w:rFonts w:cs="Verdana"/>
          <w:bCs/>
          <w:szCs w:val="24"/>
          <w:lang w:eastAsia="en-US" w:bidi="en-US"/>
        </w:rPr>
      </w:pPr>
      <w:r>
        <w:rPr>
          <w:szCs w:val="24"/>
        </w:rPr>
        <w:t>Your opinion on how the applicant could both contribute towards and benefit from the activities of the Global Young Academy.</w:t>
      </w:r>
    </w:p>
    <w:p w:rsidR="006513C3" w:rsidRDefault="006513C3" w:rsidP="006513C3">
      <w:pPr>
        <w:autoSpaceDE w:val="0"/>
        <w:rPr>
          <w:szCs w:val="24"/>
        </w:rPr>
      </w:pPr>
    </w:p>
    <w:p w:rsidR="006513C3" w:rsidRPr="00636B3E" w:rsidRDefault="006513C3" w:rsidP="006513C3">
      <w:pPr>
        <w:autoSpaceDE w:val="0"/>
        <w:rPr>
          <w:rFonts w:cs="Verdana"/>
          <w:bCs/>
          <w:szCs w:val="24"/>
          <w:lang w:eastAsia="en-US" w:bidi="en-US"/>
        </w:rPr>
      </w:pPr>
      <w:r>
        <w:rPr>
          <w:szCs w:val="24"/>
        </w:rPr>
        <w:t>All information supplied will be treated in confidence, and used only for the purpose of judging applications to join the Global Young Academy.</w:t>
      </w:r>
    </w:p>
    <w:sectPr w:rsidR="006513C3" w:rsidRPr="00636B3E" w:rsidSect="000F3E39">
      <w:footerReference w:type="even" r:id="rId11"/>
      <w:footerReference w:type="default" r:id="rId12"/>
      <w:pgSz w:w="12240" w:h="15840"/>
      <w:pgMar w:top="1440" w:right="1440" w:bottom="1276"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BE" w:rsidRDefault="00F561BE">
      <w:r>
        <w:separator/>
      </w:r>
    </w:p>
  </w:endnote>
  <w:endnote w:type="continuationSeparator" w:id="0">
    <w:p w:rsidR="00F561BE" w:rsidRDefault="00F5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平成明朝">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A00002FF" w:usb1="7800205A" w:usb2="14600000" w:usb3="00000000" w:csb0="00000193"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3C" w:rsidRDefault="00175E3C" w:rsidP="006513C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75E3C" w:rsidRDefault="00175E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3C" w:rsidRDefault="00175E3C" w:rsidP="006513C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27E71">
      <w:rPr>
        <w:rStyle w:val="Seitenzahl"/>
        <w:noProof/>
      </w:rPr>
      <w:t>- 1 -</w:t>
    </w:r>
    <w:r>
      <w:rPr>
        <w:rStyle w:val="Seitenzahl"/>
      </w:rPr>
      <w:fldChar w:fldCharType="end"/>
    </w:r>
  </w:p>
  <w:p w:rsidR="00175E3C" w:rsidRDefault="00175E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BE" w:rsidRDefault="00F561BE">
      <w:r>
        <w:separator/>
      </w:r>
    </w:p>
  </w:footnote>
  <w:footnote w:type="continuationSeparator" w:id="0">
    <w:p w:rsidR="00F561BE" w:rsidRDefault="00F56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B69A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18"/>
    <w:lvl w:ilvl="0">
      <w:start w:val="1"/>
      <w:numFmt w:val="decimal"/>
      <w:lvlText w:val="%1."/>
      <w:lvlJc w:val="left"/>
      <w:pPr>
        <w:tabs>
          <w:tab w:val="num" w:pos="360"/>
        </w:tabs>
        <w:ind w:left="360" w:hanging="360"/>
      </w:pPr>
    </w:lvl>
  </w:abstractNum>
  <w:abstractNum w:abstractNumId="3">
    <w:nsid w:val="00000003"/>
    <w:multiLevelType w:val="singleLevel"/>
    <w:tmpl w:val="00000003"/>
    <w:name w:val="WW8Num19"/>
    <w:lvl w:ilvl="0">
      <w:start w:val="1"/>
      <w:numFmt w:val="lowerLetter"/>
      <w:lvlText w:val="%1)"/>
      <w:lvlJc w:val="left"/>
      <w:pPr>
        <w:tabs>
          <w:tab w:val="num" w:pos="0"/>
        </w:tabs>
        <w:ind w:left="720" w:hanging="360"/>
      </w:pPr>
    </w:lvl>
  </w:abstractNum>
  <w:abstractNum w:abstractNumId="4">
    <w:nsid w:val="00000004"/>
    <w:multiLevelType w:val="singleLevel"/>
    <w:tmpl w:val="00000004"/>
    <w:name w:val="WW8Num20"/>
    <w:lvl w:ilvl="0">
      <w:start w:val="1"/>
      <w:numFmt w:val="decimal"/>
      <w:lvlText w:val="%1."/>
      <w:lvlJc w:val="left"/>
      <w:pPr>
        <w:tabs>
          <w:tab w:val="num" w:pos="360"/>
        </w:tabs>
        <w:ind w:left="360" w:hanging="360"/>
      </w:pPr>
    </w:lvl>
  </w:abstractNum>
  <w:abstractNum w:abstractNumId="5">
    <w:nsid w:val="00000005"/>
    <w:multiLevelType w:val="singleLevel"/>
    <w:tmpl w:val="00000005"/>
    <w:name w:val="WW8Num21"/>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25"/>
    <w:lvl w:ilvl="0">
      <w:start w:val="5"/>
      <w:numFmt w:val="decimal"/>
      <w:lvlText w:val="%1."/>
      <w:lvlJc w:val="left"/>
      <w:pPr>
        <w:tabs>
          <w:tab w:val="num" w:pos="360"/>
        </w:tabs>
        <w:ind w:left="360" w:hanging="360"/>
      </w:pPr>
      <w:rPr>
        <w:b/>
      </w:rPr>
    </w:lvl>
  </w:abstractNum>
  <w:abstractNum w:abstractNumId="7">
    <w:nsid w:val="00000007"/>
    <w:multiLevelType w:val="singleLevel"/>
    <w:tmpl w:val="00000007"/>
    <w:name w:val="WW8Num26"/>
    <w:lvl w:ilvl="0">
      <w:start w:val="1"/>
      <w:numFmt w:val="decimal"/>
      <w:lvlText w:val="%1."/>
      <w:lvlJc w:val="left"/>
      <w:pPr>
        <w:tabs>
          <w:tab w:val="num" w:pos="360"/>
        </w:tabs>
        <w:ind w:left="360" w:hanging="360"/>
      </w:pPr>
    </w:lvl>
  </w:abstractNum>
  <w:abstractNum w:abstractNumId="8">
    <w:nsid w:val="00000008"/>
    <w:multiLevelType w:val="singleLevel"/>
    <w:tmpl w:val="00000008"/>
    <w:name w:val="WW8Num28"/>
    <w:lvl w:ilvl="0">
      <w:start w:val="4"/>
      <w:numFmt w:val="lowerLetter"/>
      <w:lvlText w:val="(%1)"/>
      <w:lvlJc w:val="left"/>
      <w:pPr>
        <w:tabs>
          <w:tab w:val="num" w:pos="2160"/>
        </w:tabs>
        <w:ind w:left="2160" w:hanging="720"/>
      </w:pPr>
    </w:lvl>
  </w:abstractNum>
  <w:abstractNum w:abstractNumId="9">
    <w:nsid w:val="00000009"/>
    <w:multiLevelType w:val="singleLevel"/>
    <w:tmpl w:val="00000009"/>
    <w:name w:val="WW8Num30"/>
    <w:lvl w:ilvl="0">
      <w:start w:val="1"/>
      <w:numFmt w:val="lowerLetter"/>
      <w:lvlText w:val="%1)"/>
      <w:lvlJc w:val="left"/>
      <w:pPr>
        <w:tabs>
          <w:tab w:val="num" w:pos="360"/>
        </w:tabs>
        <w:ind w:left="360" w:hanging="360"/>
      </w:pPr>
    </w:lvl>
  </w:abstractNum>
  <w:abstractNum w:abstractNumId="10">
    <w:nsid w:val="0000000A"/>
    <w:multiLevelType w:val="singleLevel"/>
    <w:tmpl w:val="0000000A"/>
    <w:name w:val="WW8Num31"/>
    <w:lvl w:ilvl="0">
      <w:start w:val="1"/>
      <w:numFmt w:val="decimal"/>
      <w:lvlText w:val="%1."/>
      <w:lvlJc w:val="left"/>
      <w:pPr>
        <w:tabs>
          <w:tab w:val="num" w:pos="360"/>
        </w:tabs>
        <w:ind w:left="360" w:hanging="360"/>
      </w:pPr>
    </w:lvl>
  </w:abstractNum>
  <w:abstractNum w:abstractNumId="11">
    <w:nsid w:val="0000000B"/>
    <w:multiLevelType w:val="singleLevel"/>
    <w:tmpl w:val="0000000B"/>
    <w:name w:val="WW8Num34"/>
    <w:lvl w:ilvl="0">
      <w:start w:val="4"/>
      <w:numFmt w:val="lowerLetter"/>
      <w:lvlText w:val="%1. "/>
      <w:lvlJc w:val="left"/>
      <w:pPr>
        <w:tabs>
          <w:tab w:val="num" w:pos="0"/>
        </w:tabs>
        <w:ind w:left="720" w:hanging="360"/>
      </w:pPr>
      <w:rPr>
        <w:rFonts w:ascii="Times New Roman" w:hAnsi="Times New Roman"/>
        <w:b w:val="0"/>
        <w:i w:val="0"/>
        <w:sz w:val="20"/>
        <w:u w:val="none"/>
      </w:rPr>
    </w:lvl>
  </w:abstractNum>
  <w:abstractNum w:abstractNumId="12">
    <w:nsid w:val="0000000C"/>
    <w:multiLevelType w:val="singleLevel"/>
    <w:tmpl w:val="0000000C"/>
    <w:name w:val="WW8Num35"/>
    <w:lvl w:ilvl="0">
      <w:start w:val="1"/>
      <w:numFmt w:val="lowerLetter"/>
      <w:lvlText w:val="%1)"/>
      <w:lvlJc w:val="left"/>
      <w:pPr>
        <w:tabs>
          <w:tab w:val="num" w:pos="360"/>
        </w:tabs>
        <w:ind w:left="360" w:hanging="360"/>
      </w:pPr>
    </w:lvl>
  </w:abstractNum>
  <w:abstractNum w:abstractNumId="13">
    <w:nsid w:val="0000000D"/>
    <w:multiLevelType w:val="singleLevel"/>
    <w:tmpl w:val="0000000D"/>
    <w:name w:val="WW8Num36"/>
    <w:lvl w:ilvl="0">
      <w:start w:val="3"/>
      <w:numFmt w:val="decimal"/>
      <w:lvlText w:val="(%1)"/>
      <w:lvlJc w:val="left"/>
      <w:pPr>
        <w:tabs>
          <w:tab w:val="num" w:pos="1440"/>
        </w:tabs>
        <w:ind w:left="1440" w:hanging="720"/>
      </w:pPr>
    </w:lvl>
  </w:abstractNum>
  <w:abstractNum w:abstractNumId="14">
    <w:nsid w:val="0000000E"/>
    <w:multiLevelType w:val="singleLevel"/>
    <w:tmpl w:val="0000000E"/>
    <w:name w:val="WW8Num38"/>
    <w:lvl w:ilvl="0">
      <w:start w:val="5"/>
      <w:numFmt w:val="decimal"/>
      <w:lvlText w:val="%1."/>
      <w:lvlJc w:val="left"/>
      <w:pPr>
        <w:tabs>
          <w:tab w:val="num" w:pos="360"/>
        </w:tabs>
        <w:ind w:left="360" w:hanging="360"/>
      </w:pPr>
      <w:rPr>
        <w:b/>
      </w:rPr>
    </w:lvl>
  </w:abstractNum>
  <w:abstractNum w:abstractNumId="15">
    <w:nsid w:val="0000000F"/>
    <w:multiLevelType w:val="singleLevel"/>
    <w:tmpl w:val="0000000F"/>
    <w:name w:val="WW8Num44"/>
    <w:lvl w:ilvl="0">
      <w:start w:val="3"/>
      <w:numFmt w:val="upperLetter"/>
      <w:lvlText w:val="%1."/>
      <w:lvlJc w:val="left"/>
      <w:pPr>
        <w:tabs>
          <w:tab w:val="num" w:pos="2160"/>
        </w:tabs>
        <w:ind w:left="2160" w:hanging="720"/>
      </w:pPr>
    </w:lvl>
  </w:abstractNum>
  <w:abstractNum w:abstractNumId="16">
    <w:nsid w:val="028726C2"/>
    <w:multiLevelType w:val="hybridMultilevel"/>
    <w:tmpl w:val="B17A2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531588"/>
    <w:multiLevelType w:val="hybridMultilevel"/>
    <w:tmpl w:val="75F6F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0A127D7F"/>
    <w:multiLevelType w:val="hybridMultilevel"/>
    <w:tmpl w:val="9AE6D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59771CE"/>
    <w:multiLevelType w:val="hybridMultilevel"/>
    <w:tmpl w:val="7F7C2F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1E27661E"/>
    <w:multiLevelType w:val="hybridMultilevel"/>
    <w:tmpl w:val="9112C8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28DC324F"/>
    <w:multiLevelType w:val="hybridMultilevel"/>
    <w:tmpl w:val="81D42C1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nsid w:val="454818F6"/>
    <w:multiLevelType w:val="hybridMultilevel"/>
    <w:tmpl w:val="83943F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31D4A2B"/>
    <w:multiLevelType w:val="hybridMultilevel"/>
    <w:tmpl w:val="458E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38075E"/>
    <w:multiLevelType w:val="hybridMultilevel"/>
    <w:tmpl w:val="298AE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3A62AD"/>
    <w:multiLevelType w:val="hybridMultilevel"/>
    <w:tmpl w:val="812E28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7D3708DF"/>
    <w:multiLevelType w:val="multilevel"/>
    <w:tmpl w:val="9112C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EE20B61"/>
    <w:multiLevelType w:val="hybridMultilevel"/>
    <w:tmpl w:val="5EAEA8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 w:numId="17">
    <w:abstractNumId w:val="16"/>
  </w:num>
  <w:num w:numId="18">
    <w:abstractNumId w:val="24"/>
  </w:num>
  <w:num w:numId="19">
    <w:abstractNumId w:val="21"/>
  </w:num>
  <w:num w:numId="20">
    <w:abstractNumId w:val="20"/>
  </w:num>
  <w:num w:numId="21">
    <w:abstractNumId w:val="26"/>
  </w:num>
  <w:num w:numId="22">
    <w:abstractNumId w:val="23"/>
  </w:num>
  <w:num w:numId="23">
    <w:abstractNumId w:val="25"/>
  </w:num>
  <w:num w:numId="24">
    <w:abstractNumId w:val="19"/>
  </w:num>
  <w:num w:numId="25">
    <w:abstractNumId w:val="22"/>
  </w:num>
  <w:num w:numId="26">
    <w:abstractNumId w:val="27"/>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61"/>
    <w:rsid w:val="00053A79"/>
    <w:rsid w:val="000E4E35"/>
    <w:rsid w:val="000F3E39"/>
    <w:rsid w:val="001076B6"/>
    <w:rsid w:val="00133261"/>
    <w:rsid w:val="0013581D"/>
    <w:rsid w:val="00154F34"/>
    <w:rsid w:val="00175E3C"/>
    <w:rsid w:val="001A3596"/>
    <w:rsid w:val="001B297B"/>
    <w:rsid w:val="001F28E4"/>
    <w:rsid w:val="001F425D"/>
    <w:rsid w:val="00200895"/>
    <w:rsid w:val="002621D5"/>
    <w:rsid w:val="00297FE6"/>
    <w:rsid w:val="002B374A"/>
    <w:rsid w:val="003A4BAE"/>
    <w:rsid w:val="003B20E0"/>
    <w:rsid w:val="003D7B3E"/>
    <w:rsid w:val="004639B6"/>
    <w:rsid w:val="004B0AE5"/>
    <w:rsid w:val="004D2ADF"/>
    <w:rsid w:val="005360EE"/>
    <w:rsid w:val="0056232C"/>
    <w:rsid w:val="005A7DC1"/>
    <w:rsid w:val="006073A4"/>
    <w:rsid w:val="006513C3"/>
    <w:rsid w:val="006F45E7"/>
    <w:rsid w:val="00704E02"/>
    <w:rsid w:val="007101AB"/>
    <w:rsid w:val="00711ED9"/>
    <w:rsid w:val="007237D0"/>
    <w:rsid w:val="00831900"/>
    <w:rsid w:val="008C229A"/>
    <w:rsid w:val="008F41F7"/>
    <w:rsid w:val="00930159"/>
    <w:rsid w:val="00946876"/>
    <w:rsid w:val="00991B67"/>
    <w:rsid w:val="009C43CF"/>
    <w:rsid w:val="009E1317"/>
    <w:rsid w:val="00A54508"/>
    <w:rsid w:val="00B03526"/>
    <w:rsid w:val="00B0543D"/>
    <w:rsid w:val="00B27E71"/>
    <w:rsid w:val="00B455D1"/>
    <w:rsid w:val="00BB6031"/>
    <w:rsid w:val="00C33238"/>
    <w:rsid w:val="00C651C3"/>
    <w:rsid w:val="00CA3343"/>
    <w:rsid w:val="00CA5D8D"/>
    <w:rsid w:val="00D33629"/>
    <w:rsid w:val="00D67143"/>
    <w:rsid w:val="00D90774"/>
    <w:rsid w:val="00DD615C"/>
    <w:rsid w:val="00E34DA3"/>
    <w:rsid w:val="00E476FE"/>
    <w:rsid w:val="00E84156"/>
    <w:rsid w:val="00F025A6"/>
    <w:rsid w:val="00F1196C"/>
    <w:rsid w:val="00F456BD"/>
    <w:rsid w:val="00F561BE"/>
    <w:rsid w:val="00F93F83"/>
    <w:rsid w:val="00FE0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sz w:val="24"/>
      <w:lang w:val="en-US"/>
    </w:rPr>
  </w:style>
  <w:style w:type="paragraph" w:styleId="berschrift1">
    <w:name w:val="heading 1"/>
    <w:basedOn w:val="Standard"/>
    <w:next w:val="Standard"/>
    <w:qFormat/>
    <w:pPr>
      <w:keepNext/>
      <w:numPr>
        <w:numId w:val="1"/>
      </w:numPr>
      <w:jc w:val="center"/>
      <w:outlineLvl w:val="0"/>
    </w:pPr>
    <w:rPr>
      <w:rFonts w:ascii="Times" w:hAnsi="Times"/>
      <w:b/>
    </w:rPr>
  </w:style>
  <w:style w:type="paragraph" w:styleId="berschrift2">
    <w:name w:val="heading 2"/>
    <w:basedOn w:val="Standard"/>
    <w:next w:val="Standard"/>
    <w:qFormat/>
    <w:pPr>
      <w:keepNext/>
      <w:numPr>
        <w:ilvl w:val="1"/>
        <w:numId w:val="1"/>
      </w:numPr>
      <w:outlineLvl w:val="1"/>
    </w:pPr>
    <w:rPr>
      <w:rFonts w:ascii="Times" w:hAnsi="Times"/>
      <w:sz w:val="32"/>
    </w:rPr>
  </w:style>
  <w:style w:type="paragraph" w:styleId="berschrift3">
    <w:name w:val="heading 3"/>
    <w:basedOn w:val="Standard"/>
    <w:next w:val="Standard"/>
    <w:qFormat/>
    <w:pPr>
      <w:keepNext/>
      <w:numPr>
        <w:ilvl w:val="2"/>
        <w:numId w:val="1"/>
      </w:numPr>
      <w:spacing w:line="480" w:lineRule="atLeast"/>
      <w:outlineLvl w:val="2"/>
    </w:pPr>
    <w:rPr>
      <w:rFonts w:ascii="Times" w:hAnsi="Times"/>
      <w:b/>
    </w:rPr>
  </w:style>
  <w:style w:type="paragraph" w:styleId="berschrift4">
    <w:name w:val="heading 4"/>
    <w:basedOn w:val="Standard"/>
    <w:next w:val="Standard"/>
    <w:qFormat/>
    <w:pPr>
      <w:keepNext/>
      <w:numPr>
        <w:ilvl w:val="3"/>
        <w:numId w:val="1"/>
      </w:numPr>
      <w:jc w:val="center"/>
      <w:outlineLvl w:val="3"/>
    </w:pPr>
    <w:rPr>
      <w:rFonts w:ascii="Times" w:hAnsi="Times"/>
      <w:b/>
      <w:sz w:val="28"/>
    </w:rPr>
  </w:style>
  <w:style w:type="paragraph" w:styleId="berschrift5">
    <w:name w:val="heading 5"/>
    <w:basedOn w:val="Standard"/>
    <w:next w:val="Standard"/>
    <w:qFormat/>
    <w:pPr>
      <w:keepNext/>
      <w:numPr>
        <w:ilvl w:val="4"/>
        <w:numId w:val="1"/>
      </w:numPr>
      <w:outlineLvl w:val="4"/>
    </w:pPr>
    <w:rPr>
      <w:rFonts w:ascii="Times" w:hAnsi="Times"/>
      <w:b/>
      <w:sz w:val="28"/>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5z0">
    <w:name w:val="WW8Num5z0"/>
    <w:rPr>
      <w:rFonts w:ascii="Symbol" w:hAnsi="Symbol" w:cs="Times New Roman"/>
    </w:rPr>
  </w:style>
  <w:style w:type="character" w:customStyle="1" w:styleId="WW8Num6z0">
    <w:name w:val="WW8Num6z0"/>
    <w:rPr>
      <w:rFonts w:ascii="Symbol" w:hAnsi="Symbol" w:cs="Times New Roman"/>
    </w:rPr>
  </w:style>
  <w:style w:type="character" w:customStyle="1" w:styleId="WW8Num7z0">
    <w:name w:val="WW8Num7z0"/>
    <w:rPr>
      <w:rFonts w:ascii="Symbol" w:hAnsi="Symbol" w:cs="Times New Roman"/>
    </w:rPr>
  </w:style>
  <w:style w:type="character" w:customStyle="1" w:styleId="WW8Num8z0">
    <w:name w:val="WW8Num8z0"/>
    <w:rPr>
      <w:rFonts w:ascii="Symbol" w:hAnsi="Symbol" w:cs="Times New Roman"/>
    </w:rPr>
  </w:style>
  <w:style w:type="character" w:customStyle="1" w:styleId="WW8Num10z0">
    <w:name w:val="WW8Num10z0"/>
    <w:rPr>
      <w:rFonts w:ascii="Symbol" w:hAnsi="Symbol"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b/>
    </w:rPr>
  </w:style>
  <w:style w:type="character" w:customStyle="1" w:styleId="WW8Num32z1">
    <w:name w:val="WW8Num32z1"/>
    <w:rPr>
      <w:rFonts w:ascii="Monotype Sorts" w:eastAsia="Times New Roman" w:hAnsi="Monotype Sorts"/>
      <w:sz w:val="16"/>
    </w:rPr>
  </w:style>
  <w:style w:type="character" w:customStyle="1" w:styleId="WW8Num34z0">
    <w:name w:val="WW8Num34z0"/>
    <w:rPr>
      <w:rFonts w:ascii="Times New Roman" w:hAnsi="Times New Roman"/>
      <w:b w:val="0"/>
      <w:i w:val="0"/>
      <w:sz w:val="20"/>
      <w:u w:val="none"/>
    </w:rPr>
  </w:style>
  <w:style w:type="character" w:customStyle="1" w:styleId="WW8Num38z0">
    <w:name w:val="WW8Num38z0"/>
    <w:rPr>
      <w:b/>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3z0">
    <w:name w:val="WW8Num43z0"/>
    <w:rPr>
      <w:rFonts w:ascii="Symbol" w:hAnsi="Symbol" w:cs="Times New Roman"/>
    </w:rPr>
  </w:style>
  <w:style w:type="character" w:styleId="Absatz-Standardschriftart0">
    <w:name w:val="Default Paragraph Font"/>
  </w:style>
  <w:style w:type="character" w:styleId="Seitenzahl">
    <w:name w:val="page number"/>
    <w:basedOn w:val="Absatz-Standardschriftart0"/>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Heading">
    <w:name w:val="Heading"/>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line="480" w:lineRule="auto"/>
      <w:jc w:val="center"/>
    </w:pPr>
    <w:rPr>
      <w:rFonts w:ascii="Times" w:eastAsia="Times" w:hAnsi="Times"/>
      <w:b/>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customStyle="1" w:styleId="Fill-InText">
    <w:name w:val="Fill-In Text"/>
    <w:basedOn w:val="Standard"/>
    <w:pPr>
      <w:spacing w:before="60"/>
    </w:pPr>
    <w:rPr>
      <w:rFonts w:ascii="Times" w:hAnsi="Times"/>
    </w:rPr>
  </w:style>
  <w:style w:type="paragraph" w:customStyle="1" w:styleId="JSNFormat">
    <w:name w:val="JSN Format"/>
    <w:basedOn w:val="Standard"/>
    <w:pPr>
      <w:tabs>
        <w:tab w:val="left" w:pos="1080"/>
        <w:tab w:val="left" w:pos="2880"/>
      </w:tabs>
      <w:spacing w:line="480" w:lineRule="exact"/>
      <w:jc w:val="both"/>
    </w:pPr>
    <w:rPr>
      <w:rFonts w:ascii="Times" w:hAnsi="Times"/>
    </w:rPr>
  </w:style>
  <w:style w:type="paragraph" w:styleId="NurText">
    <w:name w:val="Plain Text"/>
    <w:basedOn w:val="Standard"/>
    <w:rPr>
      <w:rFonts w:ascii="Times" w:hAnsi="Times"/>
      <w:sz w:val="20"/>
    </w:rPr>
  </w:style>
  <w:style w:type="paragraph" w:styleId="Kopfzeile">
    <w:name w:val="header"/>
    <w:basedOn w:val="Standard"/>
    <w:link w:val="KopfzeileZchn"/>
    <w:pPr>
      <w:tabs>
        <w:tab w:val="center" w:pos="4320"/>
        <w:tab w:val="right" w:pos="8640"/>
      </w:tabs>
    </w:pPr>
    <w:rPr>
      <w:rFonts w:ascii="Times" w:hAnsi="Times"/>
    </w:rPr>
  </w:style>
  <w:style w:type="paragraph" w:styleId="Fuzeile">
    <w:name w:val="footer"/>
    <w:basedOn w:val="Standard"/>
    <w:pPr>
      <w:tabs>
        <w:tab w:val="center" w:pos="4320"/>
        <w:tab w:val="right" w:pos="8640"/>
      </w:tabs>
    </w:pPr>
    <w:rPr>
      <w:rFonts w:ascii="Times" w:hAnsi="Times"/>
    </w:rPr>
  </w:style>
  <w:style w:type="paragraph" w:styleId="Textkrper-Zeileneinzug">
    <w:name w:val="Body Text Indent"/>
    <w:basedOn w:val="Standard"/>
    <w:pPr>
      <w:tabs>
        <w:tab w:val="left" w:pos="993"/>
      </w:tabs>
      <w:ind w:firstLine="426"/>
    </w:pPr>
    <w:rPr>
      <w:rFonts w:ascii="Times" w:hAnsi="Times"/>
    </w:rPr>
  </w:style>
  <w:style w:type="paragraph" w:styleId="Textkrper-Einzug2">
    <w:name w:val="Body Text Indent 2"/>
    <w:basedOn w:val="Standard"/>
    <w:pPr>
      <w:tabs>
        <w:tab w:val="left" w:pos="426"/>
        <w:tab w:val="left" w:pos="1134"/>
      </w:tabs>
      <w:ind w:firstLine="450"/>
    </w:pPr>
    <w:rPr>
      <w:rFonts w:ascii="Times" w:hAnsi="Times"/>
    </w:rPr>
  </w:style>
  <w:style w:type="paragraph" w:customStyle="1" w:styleId="BATitle">
    <w:name w:val="BA_Title"/>
    <w:next w:val="BBAuthorName"/>
    <w:pPr>
      <w:widowControl w:val="0"/>
      <w:suppressAutoHyphens/>
      <w:spacing w:before="1380" w:line="250" w:lineRule="exact"/>
      <w:ind w:left="706" w:right="706"/>
      <w:jc w:val="center"/>
    </w:pPr>
    <w:rPr>
      <w:rFonts w:ascii="Helvetica" w:eastAsia="平成明朝" w:hAnsi="Helvetica"/>
      <w:b/>
      <w:sz w:val="23"/>
      <w:lang w:val="en-US"/>
    </w:rPr>
  </w:style>
  <w:style w:type="paragraph" w:customStyle="1" w:styleId="BBAuthorName">
    <w:name w:val="BB_Author_Name"/>
    <w:basedOn w:val="Standard"/>
    <w:next w:val="Standard"/>
    <w:pPr>
      <w:spacing w:before="80" w:line="210" w:lineRule="exact"/>
      <w:ind w:left="706" w:right="706"/>
      <w:jc w:val="center"/>
    </w:pPr>
    <w:rPr>
      <w:rFonts w:ascii="Helvetica" w:eastAsia="平成明朝" w:hAnsi="Helvetica"/>
      <w:sz w:val="19"/>
    </w:rPr>
  </w:style>
  <w:style w:type="paragraph" w:styleId="Textkrper-Einzug3">
    <w:name w:val="Body Text Indent 3"/>
    <w:basedOn w:val="Standard"/>
    <w:pPr>
      <w:tabs>
        <w:tab w:val="left" w:pos="426"/>
        <w:tab w:val="left" w:pos="1276"/>
      </w:tabs>
      <w:ind w:left="450" w:hanging="450"/>
    </w:pPr>
    <w:rPr>
      <w:rFonts w:ascii="Times" w:hAnsi="Times"/>
    </w:rPr>
  </w:style>
  <w:style w:type="paragraph" w:styleId="Aufzhlungszeichen">
    <w:name w:val="List Bullet"/>
    <w:basedOn w:val="Standard"/>
    <w:pPr>
      <w:numPr>
        <w:numId w:val="5"/>
      </w:numPr>
      <w:autoSpaceDE w:val="0"/>
    </w:pPr>
    <w:rPr>
      <w:rFonts w:ascii="Times" w:hAnsi="Times" w:cs="Times"/>
      <w:szCs w:val="24"/>
      <w:lang w:eastAsia="ar-SA"/>
    </w:rPr>
  </w:style>
  <w:style w:type="paragraph" w:styleId="Aufzhlungszeichen2">
    <w:name w:val="List Bullet 2"/>
    <w:basedOn w:val="Standard"/>
    <w:pPr>
      <w:numPr>
        <w:numId w:val="15"/>
      </w:numPr>
      <w:autoSpaceDE w:val="0"/>
    </w:pPr>
    <w:rPr>
      <w:rFonts w:ascii="Times" w:hAnsi="Times" w:cs="Times"/>
      <w:szCs w:val="24"/>
      <w:lang w:eastAsia="ar-SA"/>
    </w:rPr>
  </w:style>
  <w:style w:type="paragraph" w:styleId="Aufzhlungszeichen3">
    <w:name w:val="List Bullet 3"/>
    <w:basedOn w:val="Standard"/>
    <w:pPr>
      <w:numPr>
        <w:numId w:val="8"/>
      </w:numPr>
      <w:autoSpaceDE w:val="0"/>
    </w:pPr>
    <w:rPr>
      <w:rFonts w:ascii="Times" w:hAnsi="Times" w:cs="Times"/>
      <w:szCs w:val="24"/>
      <w:lang w:eastAsia="ar-SA"/>
    </w:rPr>
  </w:style>
  <w:style w:type="paragraph" w:styleId="Aufzhlungszeichen4">
    <w:name w:val="List Bullet 4"/>
    <w:basedOn w:val="Standard"/>
    <w:pPr>
      <w:numPr>
        <w:numId w:val="13"/>
      </w:numPr>
      <w:autoSpaceDE w:val="0"/>
    </w:pPr>
    <w:rPr>
      <w:rFonts w:ascii="Times" w:hAnsi="Times" w:cs="Times"/>
      <w:szCs w:val="24"/>
      <w:lang w:eastAsia="ar-SA"/>
    </w:rPr>
  </w:style>
  <w:style w:type="paragraph" w:styleId="Aufzhlungszeichen5">
    <w:name w:val="List Bullet 5"/>
    <w:basedOn w:val="Standard"/>
    <w:pPr>
      <w:numPr>
        <w:numId w:val="11"/>
      </w:numPr>
      <w:autoSpaceDE w:val="0"/>
    </w:pPr>
    <w:rPr>
      <w:rFonts w:ascii="Times" w:hAnsi="Times" w:cs="Times"/>
      <w:szCs w:val="24"/>
      <w:lang w:eastAsia="ar-SA"/>
    </w:rPr>
  </w:style>
  <w:style w:type="paragraph" w:styleId="Listennummer">
    <w:name w:val="List Number"/>
    <w:basedOn w:val="Standard"/>
    <w:pPr>
      <w:numPr>
        <w:numId w:val="3"/>
      </w:numPr>
      <w:autoSpaceDE w:val="0"/>
    </w:pPr>
    <w:rPr>
      <w:rFonts w:ascii="Times" w:hAnsi="Times" w:cs="Times"/>
      <w:szCs w:val="24"/>
      <w:lang w:eastAsia="ar-SA"/>
    </w:rPr>
  </w:style>
  <w:style w:type="paragraph" w:styleId="Listennummer2">
    <w:name w:val="List Number 2"/>
    <w:basedOn w:val="Standard"/>
    <w:pPr>
      <w:numPr>
        <w:numId w:val="2"/>
      </w:numPr>
      <w:autoSpaceDE w:val="0"/>
    </w:pPr>
    <w:rPr>
      <w:rFonts w:ascii="Times" w:hAnsi="Times" w:cs="Times"/>
      <w:szCs w:val="24"/>
      <w:lang w:eastAsia="ar-SA"/>
    </w:rPr>
  </w:style>
  <w:style w:type="paragraph" w:styleId="Listennummer3">
    <w:name w:val="List Number 3"/>
    <w:basedOn w:val="Standard"/>
    <w:pPr>
      <w:numPr>
        <w:numId w:val="10"/>
      </w:numPr>
      <w:autoSpaceDE w:val="0"/>
    </w:pPr>
    <w:rPr>
      <w:rFonts w:ascii="Times" w:hAnsi="Times" w:cs="Times"/>
      <w:szCs w:val="24"/>
      <w:lang w:eastAsia="ar-SA"/>
    </w:rPr>
  </w:style>
  <w:style w:type="paragraph" w:styleId="Listennummer4">
    <w:name w:val="List Number 4"/>
    <w:basedOn w:val="Standard"/>
    <w:pPr>
      <w:numPr>
        <w:numId w:val="7"/>
      </w:numPr>
      <w:autoSpaceDE w:val="0"/>
    </w:pPr>
    <w:rPr>
      <w:rFonts w:ascii="Times" w:hAnsi="Times" w:cs="Times"/>
      <w:szCs w:val="24"/>
      <w:lang w:eastAsia="ar-SA"/>
    </w:rPr>
  </w:style>
  <w:style w:type="paragraph" w:styleId="Listennummer5">
    <w:name w:val="List Number 5"/>
    <w:basedOn w:val="Standard"/>
    <w:pPr>
      <w:numPr>
        <w:numId w:val="4"/>
      </w:numPr>
      <w:autoSpaceDE w:val="0"/>
    </w:pPr>
    <w:rPr>
      <w:rFonts w:ascii="Times" w:hAnsi="Times" w:cs="Times"/>
      <w:szCs w:val="24"/>
      <w:lang w:eastAsia="ar-SA"/>
    </w:rPr>
  </w:style>
  <w:style w:type="paragraph" w:customStyle="1" w:styleId="QuickA">
    <w:name w:val="Quick A."/>
    <w:basedOn w:val="Standard"/>
    <w:pPr>
      <w:numPr>
        <w:numId w:val="12"/>
      </w:numPr>
      <w:autoSpaceDE w:val="0"/>
      <w:ind w:left="720" w:hanging="720"/>
    </w:pPr>
    <w:rPr>
      <w:szCs w:val="24"/>
      <w:lang w:eastAsia="ar-SA"/>
    </w:rPr>
  </w:style>
  <w:style w:type="paragraph" w:customStyle="1" w:styleId="ReminderList1">
    <w:name w:val="Reminder List 1"/>
    <w:basedOn w:val="Standard"/>
    <w:pPr>
      <w:numPr>
        <w:numId w:val="14"/>
      </w:numPr>
      <w:tabs>
        <w:tab w:val="left" w:pos="360"/>
      </w:tabs>
      <w:autoSpaceDE w:val="0"/>
      <w:spacing w:after="120" w:line="260" w:lineRule="atLeast"/>
      <w:ind w:firstLine="0"/>
    </w:pPr>
    <w:rPr>
      <w:rFonts w:ascii="Helvetica" w:hAnsi="Helvetica" w:cs="Helvetica"/>
      <w:b/>
      <w:bCs/>
      <w:color w:val="000000"/>
      <w:sz w:val="22"/>
      <w:szCs w:val="22"/>
      <w:lang w:eastAsia="ar-SA"/>
    </w:rPr>
  </w:style>
  <w:style w:type="paragraph" w:customStyle="1" w:styleId="ReminderList2">
    <w:name w:val="Reminder List 2"/>
    <w:basedOn w:val="Standard"/>
    <w:pPr>
      <w:numPr>
        <w:numId w:val="9"/>
      </w:numPr>
      <w:tabs>
        <w:tab w:val="left" w:pos="720"/>
      </w:tabs>
      <w:autoSpaceDE w:val="0"/>
      <w:spacing w:after="60" w:line="260" w:lineRule="atLeast"/>
      <w:ind w:left="749" w:firstLine="0"/>
    </w:pPr>
    <w:rPr>
      <w:rFonts w:ascii="Helvetica" w:hAnsi="Helvetica" w:cs="Helvetica"/>
      <w:color w:val="000000"/>
      <w:sz w:val="22"/>
      <w:szCs w:val="22"/>
      <w:lang w:eastAsia="ar-SA"/>
    </w:rPr>
  </w:style>
  <w:style w:type="paragraph" w:customStyle="1" w:styleId="ReminderList3">
    <w:name w:val="Reminder List 3"/>
    <w:basedOn w:val="Standard"/>
    <w:pPr>
      <w:numPr>
        <w:numId w:val="6"/>
      </w:numPr>
      <w:tabs>
        <w:tab w:val="left" w:pos="1080"/>
      </w:tabs>
      <w:autoSpaceDE w:val="0"/>
      <w:spacing w:after="60"/>
      <w:ind w:left="1080"/>
    </w:pPr>
    <w:rPr>
      <w:rFonts w:ascii="Helvetica" w:hAnsi="Helvetica" w:cs="Helvetica"/>
      <w:sz w:val="22"/>
      <w:szCs w:val="22"/>
      <w:lang w:eastAsia="ar-SA"/>
    </w:rPr>
  </w:style>
  <w:style w:type="paragraph" w:styleId="StandardWeb">
    <w:name w:val="Normal (Web)"/>
    <w:basedOn w:val="Standard"/>
    <w:pPr>
      <w:spacing w:before="280" w:after="280"/>
    </w:pPr>
    <w:rPr>
      <w:rFonts w:ascii="Arial" w:eastAsia="Arial Unicode MS" w:hAnsi="Arial"/>
      <w:szCs w:val="24"/>
      <w:lang w:eastAsia="ar-SA"/>
    </w:rPr>
  </w:style>
  <w:style w:type="paragraph" w:customStyle="1" w:styleId="DataField10pt">
    <w:name w:val="Data Field 10pt"/>
    <w:basedOn w:val="Standard"/>
    <w:pPr>
      <w:autoSpaceDE w:val="0"/>
    </w:pPr>
    <w:rPr>
      <w:rFonts w:ascii="Arial" w:hAnsi="Arial" w:cs="Arial"/>
      <w:sz w:val="20"/>
      <w:lang w:eastAsia="ar-SA"/>
    </w:rPr>
  </w:style>
  <w:style w:type="paragraph" w:customStyle="1" w:styleId="DataField11pt">
    <w:name w:val="Data Field 11pt"/>
    <w:basedOn w:val="Standard"/>
    <w:pPr>
      <w:autoSpaceDE w:val="0"/>
      <w:spacing w:line="300" w:lineRule="exact"/>
    </w:pPr>
    <w:rPr>
      <w:rFonts w:ascii="Arial" w:hAnsi="Arial" w:cs="Arial"/>
      <w:sz w:val="22"/>
      <w:lang w:eastAsia="ar-SA"/>
    </w:rPr>
  </w:style>
  <w:style w:type="paragraph" w:customStyle="1" w:styleId="FormFooter">
    <w:name w:val="Form Footer"/>
    <w:basedOn w:val="Standard"/>
    <w:pPr>
      <w:tabs>
        <w:tab w:val="center" w:pos="5328"/>
        <w:tab w:val="right" w:pos="10728"/>
      </w:tabs>
      <w:autoSpaceDE w:val="0"/>
      <w:ind w:left="58"/>
    </w:pPr>
    <w:rPr>
      <w:rFonts w:ascii="Arial" w:hAnsi="Arial" w:cs="Arial"/>
      <w:sz w:val="16"/>
      <w:szCs w:val="16"/>
      <w:lang w:eastAsia="ar-SA"/>
    </w:rPr>
  </w:style>
  <w:style w:type="paragraph" w:customStyle="1" w:styleId="FormFooterBorder">
    <w:name w:val="FormFooter/Border"/>
    <w:basedOn w:val="Fuzeile"/>
    <w:pPr>
      <w:pBdr>
        <w:top w:val="single" w:sz="4" w:space="1" w:color="000000"/>
      </w:pBdr>
      <w:tabs>
        <w:tab w:val="center" w:pos="5400"/>
        <w:tab w:val="right" w:pos="10800"/>
      </w:tabs>
      <w:autoSpaceDE w:val="0"/>
    </w:pPr>
    <w:rPr>
      <w:rFonts w:ascii="Arial" w:hAnsi="Arial" w:cs="Arial"/>
      <w:sz w:val="16"/>
      <w:szCs w:val="16"/>
      <w:lang w:eastAsia="ar-SA"/>
    </w:rPr>
  </w:style>
  <w:style w:type="paragraph" w:customStyle="1" w:styleId="HeadingNote">
    <w:name w:val="Heading Note"/>
    <w:basedOn w:val="Standard"/>
    <w:pPr>
      <w:autoSpaceDE w:val="0"/>
      <w:spacing w:before="40" w:after="40"/>
      <w:jc w:val="center"/>
    </w:pPr>
    <w:rPr>
      <w:rFonts w:ascii="Arial" w:hAnsi="Arial" w:cs="Arial"/>
      <w:i/>
      <w:iCs/>
      <w:sz w:val="16"/>
      <w:szCs w:val="16"/>
      <w:lang w:eastAsia="ar-SA"/>
    </w:rPr>
  </w:style>
  <w:style w:type="paragraph" w:customStyle="1" w:styleId="NameofApplicant">
    <w:name w:val="Name of Applicant"/>
    <w:basedOn w:val="Standard"/>
    <w:pPr>
      <w:autoSpaceDE w:val="0"/>
    </w:pPr>
    <w:rPr>
      <w:rFonts w:ascii="Arial" w:hAnsi="Arial" w:cs="Arial"/>
      <w:sz w:val="16"/>
      <w:szCs w:val="15"/>
      <w:lang w:eastAsia="ar-SA"/>
    </w:rPr>
  </w:style>
  <w:style w:type="paragraph" w:customStyle="1" w:styleId="Arial10BoldText">
    <w:name w:val="Arial10BoldText"/>
    <w:basedOn w:val="Standard"/>
    <w:pPr>
      <w:autoSpaceDE w:val="0"/>
      <w:spacing w:before="20" w:after="20"/>
    </w:pPr>
    <w:rPr>
      <w:rFonts w:ascii="Arial" w:hAnsi="Arial" w:cs="Arial"/>
      <w:b/>
      <w:bCs/>
      <w:sz w:val="20"/>
      <w:lang w:eastAsia="ar-SA"/>
    </w:rPr>
  </w:style>
  <w:style w:type="paragraph" w:customStyle="1" w:styleId="FormFieldCaption">
    <w:name w:val="Form Field Caption"/>
    <w:basedOn w:val="Standard"/>
    <w:pPr>
      <w:tabs>
        <w:tab w:val="left" w:pos="270"/>
      </w:tabs>
      <w:autoSpaceDE w:val="0"/>
    </w:pPr>
    <w:rPr>
      <w:rFonts w:ascii="Arial" w:hAnsi="Arial" w:cs="Arial"/>
      <w:sz w:val="16"/>
      <w:szCs w:val="16"/>
      <w:lang w:eastAsia="ar-SA"/>
    </w:rPr>
  </w:style>
  <w:style w:type="paragraph" w:customStyle="1" w:styleId="FormFieldCaption7pt">
    <w:name w:val="Form Field Caption 7pt"/>
    <w:basedOn w:val="Standard"/>
    <w:pPr>
      <w:tabs>
        <w:tab w:val="left" w:pos="252"/>
      </w:tabs>
      <w:autoSpaceDE w:val="0"/>
    </w:pPr>
    <w:rPr>
      <w:rFonts w:ascii="Arial" w:hAnsi="Arial" w:cs="Arial"/>
      <w:sz w:val="14"/>
      <w:szCs w:val="14"/>
      <w:lang w:eastAsia="ar-SA"/>
    </w:rPr>
  </w:style>
  <w:style w:type="paragraph" w:customStyle="1" w:styleId="PIHeader">
    <w:name w:val="PI Header"/>
    <w:basedOn w:val="Standard"/>
    <w:pPr>
      <w:autoSpaceDE w:val="0"/>
      <w:spacing w:after="40"/>
      <w:ind w:left="864"/>
    </w:pPr>
    <w:rPr>
      <w:rFonts w:ascii="Arial" w:hAnsi="Arial" w:cs="Arial"/>
      <w:sz w:val="16"/>
      <w:lang w:val="de-DE" w:eastAsia="ar-SA"/>
    </w:rPr>
  </w:style>
  <w:style w:type="paragraph" w:customStyle="1" w:styleId="HeadNoteNotItalics">
    <w:name w:val="HeadNoteNotItalics"/>
    <w:basedOn w:val="HeadingNote"/>
    <w:rPr>
      <w:i w:val="0"/>
    </w:rPr>
  </w:style>
  <w:style w:type="paragraph" w:customStyle="1" w:styleId="Memo">
    <w:name w:val="Memo"/>
    <w:basedOn w:val="Standard"/>
    <w:pPr>
      <w:ind w:left="900" w:hanging="900"/>
    </w:pPr>
    <w:rPr>
      <w:rFonts w:ascii="Palatino" w:hAnsi="Palatino"/>
      <w:szCs w:val="24"/>
      <w:lang w:eastAsia="ar-SA"/>
    </w:rPr>
  </w:style>
  <w:style w:type="paragraph" w:styleId="Sprechblasentext">
    <w:name w:val="Balloon Text"/>
    <w:basedOn w:val="Standard"/>
    <w:rPr>
      <w:rFonts w:ascii="Lucida Grande" w:hAnsi="Lucida Grande"/>
      <w:sz w:val="18"/>
      <w:szCs w:val="18"/>
    </w:rPr>
  </w:style>
  <w:style w:type="table" w:styleId="Tabellenraster">
    <w:name w:val="Table Grid"/>
    <w:basedOn w:val="NormaleTabelle"/>
    <w:rsid w:val="00B3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A37E5E"/>
    <w:rPr>
      <w:rFonts w:ascii="Times" w:hAnsi="Times"/>
      <w:sz w:val="24"/>
      <w:lang w:val="en-US"/>
    </w:rPr>
  </w:style>
  <w:style w:type="character" w:customStyle="1" w:styleId="apple-style-span">
    <w:name w:val="apple-style-span"/>
    <w:basedOn w:val="Absatz-Standardschriftart"/>
    <w:rsid w:val="0074612A"/>
  </w:style>
  <w:style w:type="character" w:customStyle="1" w:styleId="apple-converted-space">
    <w:name w:val="apple-converted-space"/>
    <w:basedOn w:val="Absatz-Standardschriftart"/>
    <w:rsid w:val="0074612A"/>
  </w:style>
  <w:style w:type="character" w:styleId="Fett">
    <w:name w:val="Strong"/>
    <w:uiPriority w:val="22"/>
    <w:qFormat/>
    <w:rsid w:val="0074612A"/>
    <w:rPr>
      <w:b/>
      <w:bCs/>
    </w:rPr>
  </w:style>
  <w:style w:type="character" w:styleId="Kommentarzeichen">
    <w:name w:val="annotation reference"/>
    <w:rsid w:val="00831900"/>
    <w:rPr>
      <w:sz w:val="16"/>
      <w:szCs w:val="16"/>
    </w:rPr>
  </w:style>
  <w:style w:type="paragraph" w:styleId="Kommentartext">
    <w:name w:val="annotation text"/>
    <w:basedOn w:val="Standard"/>
    <w:link w:val="KommentartextZchn"/>
    <w:rsid w:val="00831900"/>
    <w:rPr>
      <w:sz w:val="20"/>
    </w:rPr>
  </w:style>
  <w:style w:type="character" w:customStyle="1" w:styleId="KommentartextZchn">
    <w:name w:val="Kommentartext Zchn"/>
    <w:link w:val="Kommentartext"/>
    <w:rsid w:val="00831900"/>
    <w:rPr>
      <w:lang w:val="en-US"/>
    </w:rPr>
  </w:style>
  <w:style w:type="paragraph" w:styleId="Kommentarthema">
    <w:name w:val="annotation subject"/>
    <w:basedOn w:val="Kommentartext"/>
    <w:next w:val="Kommentartext"/>
    <w:link w:val="KommentarthemaZchn"/>
    <w:rsid w:val="00831900"/>
    <w:rPr>
      <w:b/>
      <w:bCs/>
    </w:rPr>
  </w:style>
  <w:style w:type="character" w:customStyle="1" w:styleId="KommentarthemaZchn">
    <w:name w:val="Kommentarthema Zchn"/>
    <w:link w:val="Kommentarthema"/>
    <w:rsid w:val="00831900"/>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sz w:val="24"/>
      <w:lang w:val="en-US"/>
    </w:rPr>
  </w:style>
  <w:style w:type="paragraph" w:styleId="berschrift1">
    <w:name w:val="heading 1"/>
    <w:basedOn w:val="Standard"/>
    <w:next w:val="Standard"/>
    <w:qFormat/>
    <w:pPr>
      <w:keepNext/>
      <w:numPr>
        <w:numId w:val="1"/>
      </w:numPr>
      <w:jc w:val="center"/>
      <w:outlineLvl w:val="0"/>
    </w:pPr>
    <w:rPr>
      <w:rFonts w:ascii="Times" w:hAnsi="Times"/>
      <w:b/>
    </w:rPr>
  </w:style>
  <w:style w:type="paragraph" w:styleId="berschrift2">
    <w:name w:val="heading 2"/>
    <w:basedOn w:val="Standard"/>
    <w:next w:val="Standard"/>
    <w:qFormat/>
    <w:pPr>
      <w:keepNext/>
      <w:numPr>
        <w:ilvl w:val="1"/>
        <w:numId w:val="1"/>
      </w:numPr>
      <w:outlineLvl w:val="1"/>
    </w:pPr>
    <w:rPr>
      <w:rFonts w:ascii="Times" w:hAnsi="Times"/>
      <w:sz w:val="32"/>
    </w:rPr>
  </w:style>
  <w:style w:type="paragraph" w:styleId="berschrift3">
    <w:name w:val="heading 3"/>
    <w:basedOn w:val="Standard"/>
    <w:next w:val="Standard"/>
    <w:qFormat/>
    <w:pPr>
      <w:keepNext/>
      <w:numPr>
        <w:ilvl w:val="2"/>
        <w:numId w:val="1"/>
      </w:numPr>
      <w:spacing w:line="480" w:lineRule="atLeast"/>
      <w:outlineLvl w:val="2"/>
    </w:pPr>
    <w:rPr>
      <w:rFonts w:ascii="Times" w:hAnsi="Times"/>
      <w:b/>
    </w:rPr>
  </w:style>
  <w:style w:type="paragraph" w:styleId="berschrift4">
    <w:name w:val="heading 4"/>
    <w:basedOn w:val="Standard"/>
    <w:next w:val="Standard"/>
    <w:qFormat/>
    <w:pPr>
      <w:keepNext/>
      <w:numPr>
        <w:ilvl w:val="3"/>
        <w:numId w:val="1"/>
      </w:numPr>
      <w:jc w:val="center"/>
      <w:outlineLvl w:val="3"/>
    </w:pPr>
    <w:rPr>
      <w:rFonts w:ascii="Times" w:hAnsi="Times"/>
      <w:b/>
      <w:sz w:val="28"/>
    </w:rPr>
  </w:style>
  <w:style w:type="paragraph" w:styleId="berschrift5">
    <w:name w:val="heading 5"/>
    <w:basedOn w:val="Standard"/>
    <w:next w:val="Standard"/>
    <w:qFormat/>
    <w:pPr>
      <w:keepNext/>
      <w:numPr>
        <w:ilvl w:val="4"/>
        <w:numId w:val="1"/>
      </w:numPr>
      <w:outlineLvl w:val="4"/>
    </w:pPr>
    <w:rPr>
      <w:rFonts w:ascii="Times" w:hAnsi="Times"/>
      <w:b/>
      <w:sz w:val="28"/>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5z0">
    <w:name w:val="WW8Num5z0"/>
    <w:rPr>
      <w:rFonts w:ascii="Symbol" w:hAnsi="Symbol" w:cs="Times New Roman"/>
    </w:rPr>
  </w:style>
  <w:style w:type="character" w:customStyle="1" w:styleId="WW8Num6z0">
    <w:name w:val="WW8Num6z0"/>
    <w:rPr>
      <w:rFonts w:ascii="Symbol" w:hAnsi="Symbol" w:cs="Times New Roman"/>
    </w:rPr>
  </w:style>
  <w:style w:type="character" w:customStyle="1" w:styleId="WW8Num7z0">
    <w:name w:val="WW8Num7z0"/>
    <w:rPr>
      <w:rFonts w:ascii="Symbol" w:hAnsi="Symbol" w:cs="Times New Roman"/>
    </w:rPr>
  </w:style>
  <w:style w:type="character" w:customStyle="1" w:styleId="WW8Num8z0">
    <w:name w:val="WW8Num8z0"/>
    <w:rPr>
      <w:rFonts w:ascii="Symbol" w:hAnsi="Symbol" w:cs="Times New Roman"/>
    </w:rPr>
  </w:style>
  <w:style w:type="character" w:customStyle="1" w:styleId="WW8Num10z0">
    <w:name w:val="WW8Num10z0"/>
    <w:rPr>
      <w:rFonts w:ascii="Symbol" w:hAnsi="Symbol"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b/>
    </w:rPr>
  </w:style>
  <w:style w:type="character" w:customStyle="1" w:styleId="WW8Num32z1">
    <w:name w:val="WW8Num32z1"/>
    <w:rPr>
      <w:rFonts w:ascii="Monotype Sorts" w:eastAsia="Times New Roman" w:hAnsi="Monotype Sorts"/>
      <w:sz w:val="16"/>
    </w:rPr>
  </w:style>
  <w:style w:type="character" w:customStyle="1" w:styleId="WW8Num34z0">
    <w:name w:val="WW8Num34z0"/>
    <w:rPr>
      <w:rFonts w:ascii="Times New Roman" w:hAnsi="Times New Roman"/>
      <w:b w:val="0"/>
      <w:i w:val="0"/>
      <w:sz w:val="20"/>
      <w:u w:val="none"/>
    </w:rPr>
  </w:style>
  <w:style w:type="character" w:customStyle="1" w:styleId="WW8Num38z0">
    <w:name w:val="WW8Num38z0"/>
    <w:rPr>
      <w:b/>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3z0">
    <w:name w:val="WW8Num43z0"/>
    <w:rPr>
      <w:rFonts w:ascii="Symbol" w:hAnsi="Symbol" w:cs="Times New Roman"/>
    </w:rPr>
  </w:style>
  <w:style w:type="character" w:styleId="Absatz-Standardschriftart0">
    <w:name w:val="Default Paragraph Font"/>
  </w:style>
  <w:style w:type="character" w:styleId="Seitenzahl">
    <w:name w:val="page number"/>
    <w:basedOn w:val="Absatz-Standardschriftart0"/>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Heading">
    <w:name w:val="Heading"/>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line="480" w:lineRule="auto"/>
      <w:jc w:val="center"/>
    </w:pPr>
    <w:rPr>
      <w:rFonts w:ascii="Times" w:eastAsia="Times" w:hAnsi="Times"/>
      <w:b/>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customStyle="1" w:styleId="Fill-InText">
    <w:name w:val="Fill-In Text"/>
    <w:basedOn w:val="Standard"/>
    <w:pPr>
      <w:spacing w:before="60"/>
    </w:pPr>
    <w:rPr>
      <w:rFonts w:ascii="Times" w:hAnsi="Times"/>
    </w:rPr>
  </w:style>
  <w:style w:type="paragraph" w:customStyle="1" w:styleId="JSNFormat">
    <w:name w:val="JSN Format"/>
    <w:basedOn w:val="Standard"/>
    <w:pPr>
      <w:tabs>
        <w:tab w:val="left" w:pos="1080"/>
        <w:tab w:val="left" w:pos="2880"/>
      </w:tabs>
      <w:spacing w:line="480" w:lineRule="exact"/>
      <w:jc w:val="both"/>
    </w:pPr>
    <w:rPr>
      <w:rFonts w:ascii="Times" w:hAnsi="Times"/>
    </w:rPr>
  </w:style>
  <w:style w:type="paragraph" w:styleId="NurText">
    <w:name w:val="Plain Text"/>
    <w:basedOn w:val="Standard"/>
    <w:rPr>
      <w:rFonts w:ascii="Times" w:hAnsi="Times"/>
      <w:sz w:val="20"/>
    </w:rPr>
  </w:style>
  <w:style w:type="paragraph" w:styleId="Kopfzeile">
    <w:name w:val="header"/>
    <w:basedOn w:val="Standard"/>
    <w:link w:val="KopfzeileZchn"/>
    <w:pPr>
      <w:tabs>
        <w:tab w:val="center" w:pos="4320"/>
        <w:tab w:val="right" w:pos="8640"/>
      </w:tabs>
    </w:pPr>
    <w:rPr>
      <w:rFonts w:ascii="Times" w:hAnsi="Times"/>
    </w:rPr>
  </w:style>
  <w:style w:type="paragraph" w:styleId="Fuzeile">
    <w:name w:val="footer"/>
    <w:basedOn w:val="Standard"/>
    <w:pPr>
      <w:tabs>
        <w:tab w:val="center" w:pos="4320"/>
        <w:tab w:val="right" w:pos="8640"/>
      </w:tabs>
    </w:pPr>
    <w:rPr>
      <w:rFonts w:ascii="Times" w:hAnsi="Times"/>
    </w:rPr>
  </w:style>
  <w:style w:type="paragraph" w:styleId="Textkrper-Zeileneinzug">
    <w:name w:val="Body Text Indent"/>
    <w:basedOn w:val="Standard"/>
    <w:pPr>
      <w:tabs>
        <w:tab w:val="left" w:pos="993"/>
      </w:tabs>
      <w:ind w:firstLine="426"/>
    </w:pPr>
    <w:rPr>
      <w:rFonts w:ascii="Times" w:hAnsi="Times"/>
    </w:rPr>
  </w:style>
  <w:style w:type="paragraph" w:styleId="Textkrper-Einzug2">
    <w:name w:val="Body Text Indent 2"/>
    <w:basedOn w:val="Standard"/>
    <w:pPr>
      <w:tabs>
        <w:tab w:val="left" w:pos="426"/>
        <w:tab w:val="left" w:pos="1134"/>
      </w:tabs>
      <w:ind w:firstLine="450"/>
    </w:pPr>
    <w:rPr>
      <w:rFonts w:ascii="Times" w:hAnsi="Times"/>
    </w:rPr>
  </w:style>
  <w:style w:type="paragraph" w:customStyle="1" w:styleId="BATitle">
    <w:name w:val="BA_Title"/>
    <w:next w:val="BBAuthorName"/>
    <w:pPr>
      <w:widowControl w:val="0"/>
      <w:suppressAutoHyphens/>
      <w:spacing w:before="1380" w:line="250" w:lineRule="exact"/>
      <w:ind w:left="706" w:right="706"/>
      <w:jc w:val="center"/>
    </w:pPr>
    <w:rPr>
      <w:rFonts w:ascii="Helvetica" w:eastAsia="平成明朝" w:hAnsi="Helvetica"/>
      <w:b/>
      <w:sz w:val="23"/>
      <w:lang w:val="en-US"/>
    </w:rPr>
  </w:style>
  <w:style w:type="paragraph" w:customStyle="1" w:styleId="BBAuthorName">
    <w:name w:val="BB_Author_Name"/>
    <w:basedOn w:val="Standard"/>
    <w:next w:val="Standard"/>
    <w:pPr>
      <w:spacing w:before="80" w:line="210" w:lineRule="exact"/>
      <w:ind w:left="706" w:right="706"/>
      <w:jc w:val="center"/>
    </w:pPr>
    <w:rPr>
      <w:rFonts w:ascii="Helvetica" w:eastAsia="平成明朝" w:hAnsi="Helvetica"/>
      <w:sz w:val="19"/>
    </w:rPr>
  </w:style>
  <w:style w:type="paragraph" w:styleId="Textkrper-Einzug3">
    <w:name w:val="Body Text Indent 3"/>
    <w:basedOn w:val="Standard"/>
    <w:pPr>
      <w:tabs>
        <w:tab w:val="left" w:pos="426"/>
        <w:tab w:val="left" w:pos="1276"/>
      </w:tabs>
      <w:ind w:left="450" w:hanging="450"/>
    </w:pPr>
    <w:rPr>
      <w:rFonts w:ascii="Times" w:hAnsi="Times"/>
    </w:rPr>
  </w:style>
  <w:style w:type="paragraph" w:styleId="Aufzhlungszeichen">
    <w:name w:val="List Bullet"/>
    <w:basedOn w:val="Standard"/>
    <w:pPr>
      <w:numPr>
        <w:numId w:val="5"/>
      </w:numPr>
      <w:autoSpaceDE w:val="0"/>
    </w:pPr>
    <w:rPr>
      <w:rFonts w:ascii="Times" w:hAnsi="Times" w:cs="Times"/>
      <w:szCs w:val="24"/>
      <w:lang w:eastAsia="ar-SA"/>
    </w:rPr>
  </w:style>
  <w:style w:type="paragraph" w:styleId="Aufzhlungszeichen2">
    <w:name w:val="List Bullet 2"/>
    <w:basedOn w:val="Standard"/>
    <w:pPr>
      <w:numPr>
        <w:numId w:val="15"/>
      </w:numPr>
      <w:autoSpaceDE w:val="0"/>
    </w:pPr>
    <w:rPr>
      <w:rFonts w:ascii="Times" w:hAnsi="Times" w:cs="Times"/>
      <w:szCs w:val="24"/>
      <w:lang w:eastAsia="ar-SA"/>
    </w:rPr>
  </w:style>
  <w:style w:type="paragraph" w:styleId="Aufzhlungszeichen3">
    <w:name w:val="List Bullet 3"/>
    <w:basedOn w:val="Standard"/>
    <w:pPr>
      <w:numPr>
        <w:numId w:val="8"/>
      </w:numPr>
      <w:autoSpaceDE w:val="0"/>
    </w:pPr>
    <w:rPr>
      <w:rFonts w:ascii="Times" w:hAnsi="Times" w:cs="Times"/>
      <w:szCs w:val="24"/>
      <w:lang w:eastAsia="ar-SA"/>
    </w:rPr>
  </w:style>
  <w:style w:type="paragraph" w:styleId="Aufzhlungszeichen4">
    <w:name w:val="List Bullet 4"/>
    <w:basedOn w:val="Standard"/>
    <w:pPr>
      <w:numPr>
        <w:numId w:val="13"/>
      </w:numPr>
      <w:autoSpaceDE w:val="0"/>
    </w:pPr>
    <w:rPr>
      <w:rFonts w:ascii="Times" w:hAnsi="Times" w:cs="Times"/>
      <w:szCs w:val="24"/>
      <w:lang w:eastAsia="ar-SA"/>
    </w:rPr>
  </w:style>
  <w:style w:type="paragraph" w:styleId="Aufzhlungszeichen5">
    <w:name w:val="List Bullet 5"/>
    <w:basedOn w:val="Standard"/>
    <w:pPr>
      <w:numPr>
        <w:numId w:val="11"/>
      </w:numPr>
      <w:autoSpaceDE w:val="0"/>
    </w:pPr>
    <w:rPr>
      <w:rFonts w:ascii="Times" w:hAnsi="Times" w:cs="Times"/>
      <w:szCs w:val="24"/>
      <w:lang w:eastAsia="ar-SA"/>
    </w:rPr>
  </w:style>
  <w:style w:type="paragraph" w:styleId="Listennummer">
    <w:name w:val="List Number"/>
    <w:basedOn w:val="Standard"/>
    <w:pPr>
      <w:numPr>
        <w:numId w:val="3"/>
      </w:numPr>
      <w:autoSpaceDE w:val="0"/>
    </w:pPr>
    <w:rPr>
      <w:rFonts w:ascii="Times" w:hAnsi="Times" w:cs="Times"/>
      <w:szCs w:val="24"/>
      <w:lang w:eastAsia="ar-SA"/>
    </w:rPr>
  </w:style>
  <w:style w:type="paragraph" w:styleId="Listennummer2">
    <w:name w:val="List Number 2"/>
    <w:basedOn w:val="Standard"/>
    <w:pPr>
      <w:numPr>
        <w:numId w:val="2"/>
      </w:numPr>
      <w:autoSpaceDE w:val="0"/>
    </w:pPr>
    <w:rPr>
      <w:rFonts w:ascii="Times" w:hAnsi="Times" w:cs="Times"/>
      <w:szCs w:val="24"/>
      <w:lang w:eastAsia="ar-SA"/>
    </w:rPr>
  </w:style>
  <w:style w:type="paragraph" w:styleId="Listennummer3">
    <w:name w:val="List Number 3"/>
    <w:basedOn w:val="Standard"/>
    <w:pPr>
      <w:numPr>
        <w:numId w:val="10"/>
      </w:numPr>
      <w:autoSpaceDE w:val="0"/>
    </w:pPr>
    <w:rPr>
      <w:rFonts w:ascii="Times" w:hAnsi="Times" w:cs="Times"/>
      <w:szCs w:val="24"/>
      <w:lang w:eastAsia="ar-SA"/>
    </w:rPr>
  </w:style>
  <w:style w:type="paragraph" w:styleId="Listennummer4">
    <w:name w:val="List Number 4"/>
    <w:basedOn w:val="Standard"/>
    <w:pPr>
      <w:numPr>
        <w:numId w:val="7"/>
      </w:numPr>
      <w:autoSpaceDE w:val="0"/>
    </w:pPr>
    <w:rPr>
      <w:rFonts w:ascii="Times" w:hAnsi="Times" w:cs="Times"/>
      <w:szCs w:val="24"/>
      <w:lang w:eastAsia="ar-SA"/>
    </w:rPr>
  </w:style>
  <w:style w:type="paragraph" w:styleId="Listennummer5">
    <w:name w:val="List Number 5"/>
    <w:basedOn w:val="Standard"/>
    <w:pPr>
      <w:numPr>
        <w:numId w:val="4"/>
      </w:numPr>
      <w:autoSpaceDE w:val="0"/>
    </w:pPr>
    <w:rPr>
      <w:rFonts w:ascii="Times" w:hAnsi="Times" w:cs="Times"/>
      <w:szCs w:val="24"/>
      <w:lang w:eastAsia="ar-SA"/>
    </w:rPr>
  </w:style>
  <w:style w:type="paragraph" w:customStyle="1" w:styleId="QuickA">
    <w:name w:val="Quick A."/>
    <w:basedOn w:val="Standard"/>
    <w:pPr>
      <w:numPr>
        <w:numId w:val="12"/>
      </w:numPr>
      <w:autoSpaceDE w:val="0"/>
      <w:ind w:left="720" w:hanging="720"/>
    </w:pPr>
    <w:rPr>
      <w:szCs w:val="24"/>
      <w:lang w:eastAsia="ar-SA"/>
    </w:rPr>
  </w:style>
  <w:style w:type="paragraph" w:customStyle="1" w:styleId="ReminderList1">
    <w:name w:val="Reminder List 1"/>
    <w:basedOn w:val="Standard"/>
    <w:pPr>
      <w:numPr>
        <w:numId w:val="14"/>
      </w:numPr>
      <w:tabs>
        <w:tab w:val="left" w:pos="360"/>
      </w:tabs>
      <w:autoSpaceDE w:val="0"/>
      <w:spacing w:after="120" w:line="260" w:lineRule="atLeast"/>
      <w:ind w:firstLine="0"/>
    </w:pPr>
    <w:rPr>
      <w:rFonts w:ascii="Helvetica" w:hAnsi="Helvetica" w:cs="Helvetica"/>
      <w:b/>
      <w:bCs/>
      <w:color w:val="000000"/>
      <w:sz w:val="22"/>
      <w:szCs w:val="22"/>
      <w:lang w:eastAsia="ar-SA"/>
    </w:rPr>
  </w:style>
  <w:style w:type="paragraph" w:customStyle="1" w:styleId="ReminderList2">
    <w:name w:val="Reminder List 2"/>
    <w:basedOn w:val="Standard"/>
    <w:pPr>
      <w:numPr>
        <w:numId w:val="9"/>
      </w:numPr>
      <w:tabs>
        <w:tab w:val="left" w:pos="720"/>
      </w:tabs>
      <w:autoSpaceDE w:val="0"/>
      <w:spacing w:after="60" w:line="260" w:lineRule="atLeast"/>
      <w:ind w:left="749" w:firstLine="0"/>
    </w:pPr>
    <w:rPr>
      <w:rFonts w:ascii="Helvetica" w:hAnsi="Helvetica" w:cs="Helvetica"/>
      <w:color w:val="000000"/>
      <w:sz w:val="22"/>
      <w:szCs w:val="22"/>
      <w:lang w:eastAsia="ar-SA"/>
    </w:rPr>
  </w:style>
  <w:style w:type="paragraph" w:customStyle="1" w:styleId="ReminderList3">
    <w:name w:val="Reminder List 3"/>
    <w:basedOn w:val="Standard"/>
    <w:pPr>
      <w:numPr>
        <w:numId w:val="6"/>
      </w:numPr>
      <w:tabs>
        <w:tab w:val="left" w:pos="1080"/>
      </w:tabs>
      <w:autoSpaceDE w:val="0"/>
      <w:spacing w:after="60"/>
      <w:ind w:left="1080"/>
    </w:pPr>
    <w:rPr>
      <w:rFonts w:ascii="Helvetica" w:hAnsi="Helvetica" w:cs="Helvetica"/>
      <w:sz w:val="22"/>
      <w:szCs w:val="22"/>
      <w:lang w:eastAsia="ar-SA"/>
    </w:rPr>
  </w:style>
  <w:style w:type="paragraph" w:styleId="StandardWeb">
    <w:name w:val="Normal (Web)"/>
    <w:basedOn w:val="Standard"/>
    <w:pPr>
      <w:spacing w:before="280" w:after="280"/>
    </w:pPr>
    <w:rPr>
      <w:rFonts w:ascii="Arial" w:eastAsia="Arial Unicode MS" w:hAnsi="Arial"/>
      <w:szCs w:val="24"/>
      <w:lang w:eastAsia="ar-SA"/>
    </w:rPr>
  </w:style>
  <w:style w:type="paragraph" w:customStyle="1" w:styleId="DataField10pt">
    <w:name w:val="Data Field 10pt"/>
    <w:basedOn w:val="Standard"/>
    <w:pPr>
      <w:autoSpaceDE w:val="0"/>
    </w:pPr>
    <w:rPr>
      <w:rFonts w:ascii="Arial" w:hAnsi="Arial" w:cs="Arial"/>
      <w:sz w:val="20"/>
      <w:lang w:eastAsia="ar-SA"/>
    </w:rPr>
  </w:style>
  <w:style w:type="paragraph" w:customStyle="1" w:styleId="DataField11pt">
    <w:name w:val="Data Field 11pt"/>
    <w:basedOn w:val="Standard"/>
    <w:pPr>
      <w:autoSpaceDE w:val="0"/>
      <w:spacing w:line="300" w:lineRule="exact"/>
    </w:pPr>
    <w:rPr>
      <w:rFonts w:ascii="Arial" w:hAnsi="Arial" w:cs="Arial"/>
      <w:sz w:val="22"/>
      <w:lang w:eastAsia="ar-SA"/>
    </w:rPr>
  </w:style>
  <w:style w:type="paragraph" w:customStyle="1" w:styleId="FormFooter">
    <w:name w:val="Form Footer"/>
    <w:basedOn w:val="Standard"/>
    <w:pPr>
      <w:tabs>
        <w:tab w:val="center" w:pos="5328"/>
        <w:tab w:val="right" w:pos="10728"/>
      </w:tabs>
      <w:autoSpaceDE w:val="0"/>
      <w:ind w:left="58"/>
    </w:pPr>
    <w:rPr>
      <w:rFonts w:ascii="Arial" w:hAnsi="Arial" w:cs="Arial"/>
      <w:sz w:val="16"/>
      <w:szCs w:val="16"/>
      <w:lang w:eastAsia="ar-SA"/>
    </w:rPr>
  </w:style>
  <w:style w:type="paragraph" w:customStyle="1" w:styleId="FormFooterBorder">
    <w:name w:val="FormFooter/Border"/>
    <w:basedOn w:val="Fuzeile"/>
    <w:pPr>
      <w:pBdr>
        <w:top w:val="single" w:sz="4" w:space="1" w:color="000000"/>
      </w:pBdr>
      <w:tabs>
        <w:tab w:val="center" w:pos="5400"/>
        <w:tab w:val="right" w:pos="10800"/>
      </w:tabs>
      <w:autoSpaceDE w:val="0"/>
    </w:pPr>
    <w:rPr>
      <w:rFonts w:ascii="Arial" w:hAnsi="Arial" w:cs="Arial"/>
      <w:sz w:val="16"/>
      <w:szCs w:val="16"/>
      <w:lang w:eastAsia="ar-SA"/>
    </w:rPr>
  </w:style>
  <w:style w:type="paragraph" w:customStyle="1" w:styleId="HeadingNote">
    <w:name w:val="Heading Note"/>
    <w:basedOn w:val="Standard"/>
    <w:pPr>
      <w:autoSpaceDE w:val="0"/>
      <w:spacing w:before="40" w:after="40"/>
      <w:jc w:val="center"/>
    </w:pPr>
    <w:rPr>
      <w:rFonts w:ascii="Arial" w:hAnsi="Arial" w:cs="Arial"/>
      <w:i/>
      <w:iCs/>
      <w:sz w:val="16"/>
      <w:szCs w:val="16"/>
      <w:lang w:eastAsia="ar-SA"/>
    </w:rPr>
  </w:style>
  <w:style w:type="paragraph" w:customStyle="1" w:styleId="NameofApplicant">
    <w:name w:val="Name of Applicant"/>
    <w:basedOn w:val="Standard"/>
    <w:pPr>
      <w:autoSpaceDE w:val="0"/>
    </w:pPr>
    <w:rPr>
      <w:rFonts w:ascii="Arial" w:hAnsi="Arial" w:cs="Arial"/>
      <w:sz w:val="16"/>
      <w:szCs w:val="15"/>
      <w:lang w:eastAsia="ar-SA"/>
    </w:rPr>
  </w:style>
  <w:style w:type="paragraph" w:customStyle="1" w:styleId="Arial10BoldText">
    <w:name w:val="Arial10BoldText"/>
    <w:basedOn w:val="Standard"/>
    <w:pPr>
      <w:autoSpaceDE w:val="0"/>
      <w:spacing w:before="20" w:after="20"/>
    </w:pPr>
    <w:rPr>
      <w:rFonts w:ascii="Arial" w:hAnsi="Arial" w:cs="Arial"/>
      <w:b/>
      <w:bCs/>
      <w:sz w:val="20"/>
      <w:lang w:eastAsia="ar-SA"/>
    </w:rPr>
  </w:style>
  <w:style w:type="paragraph" w:customStyle="1" w:styleId="FormFieldCaption">
    <w:name w:val="Form Field Caption"/>
    <w:basedOn w:val="Standard"/>
    <w:pPr>
      <w:tabs>
        <w:tab w:val="left" w:pos="270"/>
      </w:tabs>
      <w:autoSpaceDE w:val="0"/>
    </w:pPr>
    <w:rPr>
      <w:rFonts w:ascii="Arial" w:hAnsi="Arial" w:cs="Arial"/>
      <w:sz w:val="16"/>
      <w:szCs w:val="16"/>
      <w:lang w:eastAsia="ar-SA"/>
    </w:rPr>
  </w:style>
  <w:style w:type="paragraph" w:customStyle="1" w:styleId="FormFieldCaption7pt">
    <w:name w:val="Form Field Caption 7pt"/>
    <w:basedOn w:val="Standard"/>
    <w:pPr>
      <w:tabs>
        <w:tab w:val="left" w:pos="252"/>
      </w:tabs>
      <w:autoSpaceDE w:val="0"/>
    </w:pPr>
    <w:rPr>
      <w:rFonts w:ascii="Arial" w:hAnsi="Arial" w:cs="Arial"/>
      <w:sz w:val="14"/>
      <w:szCs w:val="14"/>
      <w:lang w:eastAsia="ar-SA"/>
    </w:rPr>
  </w:style>
  <w:style w:type="paragraph" w:customStyle="1" w:styleId="PIHeader">
    <w:name w:val="PI Header"/>
    <w:basedOn w:val="Standard"/>
    <w:pPr>
      <w:autoSpaceDE w:val="0"/>
      <w:spacing w:after="40"/>
      <w:ind w:left="864"/>
    </w:pPr>
    <w:rPr>
      <w:rFonts w:ascii="Arial" w:hAnsi="Arial" w:cs="Arial"/>
      <w:sz w:val="16"/>
      <w:lang w:val="de-DE" w:eastAsia="ar-SA"/>
    </w:rPr>
  </w:style>
  <w:style w:type="paragraph" w:customStyle="1" w:styleId="HeadNoteNotItalics">
    <w:name w:val="HeadNoteNotItalics"/>
    <w:basedOn w:val="HeadingNote"/>
    <w:rPr>
      <w:i w:val="0"/>
    </w:rPr>
  </w:style>
  <w:style w:type="paragraph" w:customStyle="1" w:styleId="Memo">
    <w:name w:val="Memo"/>
    <w:basedOn w:val="Standard"/>
    <w:pPr>
      <w:ind w:left="900" w:hanging="900"/>
    </w:pPr>
    <w:rPr>
      <w:rFonts w:ascii="Palatino" w:hAnsi="Palatino"/>
      <w:szCs w:val="24"/>
      <w:lang w:eastAsia="ar-SA"/>
    </w:rPr>
  </w:style>
  <w:style w:type="paragraph" w:styleId="Sprechblasentext">
    <w:name w:val="Balloon Text"/>
    <w:basedOn w:val="Standard"/>
    <w:rPr>
      <w:rFonts w:ascii="Lucida Grande" w:hAnsi="Lucida Grande"/>
      <w:sz w:val="18"/>
      <w:szCs w:val="18"/>
    </w:rPr>
  </w:style>
  <w:style w:type="table" w:styleId="Tabellenraster">
    <w:name w:val="Table Grid"/>
    <w:basedOn w:val="NormaleTabelle"/>
    <w:rsid w:val="00B3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A37E5E"/>
    <w:rPr>
      <w:rFonts w:ascii="Times" w:hAnsi="Times"/>
      <w:sz w:val="24"/>
      <w:lang w:val="en-US"/>
    </w:rPr>
  </w:style>
  <w:style w:type="character" w:customStyle="1" w:styleId="apple-style-span">
    <w:name w:val="apple-style-span"/>
    <w:basedOn w:val="Absatz-Standardschriftart"/>
    <w:rsid w:val="0074612A"/>
  </w:style>
  <w:style w:type="character" w:customStyle="1" w:styleId="apple-converted-space">
    <w:name w:val="apple-converted-space"/>
    <w:basedOn w:val="Absatz-Standardschriftart"/>
    <w:rsid w:val="0074612A"/>
  </w:style>
  <w:style w:type="character" w:styleId="Fett">
    <w:name w:val="Strong"/>
    <w:uiPriority w:val="22"/>
    <w:qFormat/>
    <w:rsid w:val="0074612A"/>
    <w:rPr>
      <w:b/>
      <w:bCs/>
    </w:rPr>
  </w:style>
  <w:style w:type="character" w:styleId="Kommentarzeichen">
    <w:name w:val="annotation reference"/>
    <w:rsid w:val="00831900"/>
    <w:rPr>
      <w:sz w:val="16"/>
      <w:szCs w:val="16"/>
    </w:rPr>
  </w:style>
  <w:style w:type="paragraph" w:styleId="Kommentartext">
    <w:name w:val="annotation text"/>
    <w:basedOn w:val="Standard"/>
    <w:link w:val="KommentartextZchn"/>
    <w:rsid w:val="00831900"/>
    <w:rPr>
      <w:sz w:val="20"/>
    </w:rPr>
  </w:style>
  <w:style w:type="character" w:customStyle="1" w:styleId="KommentartextZchn">
    <w:name w:val="Kommentartext Zchn"/>
    <w:link w:val="Kommentartext"/>
    <w:rsid w:val="00831900"/>
    <w:rPr>
      <w:lang w:val="en-US"/>
    </w:rPr>
  </w:style>
  <w:style w:type="paragraph" w:styleId="Kommentarthema">
    <w:name w:val="annotation subject"/>
    <w:basedOn w:val="Kommentartext"/>
    <w:next w:val="Kommentartext"/>
    <w:link w:val="KommentarthemaZchn"/>
    <w:rsid w:val="00831900"/>
    <w:rPr>
      <w:b/>
      <w:bCs/>
    </w:rPr>
  </w:style>
  <w:style w:type="character" w:customStyle="1" w:styleId="KommentarthemaZchn">
    <w:name w:val="Kommentarthema Zchn"/>
    <w:link w:val="Kommentarthema"/>
    <w:rsid w:val="00831900"/>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plications@globalyoungacademy.net" TargetMode="External"/><Relationship Id="rId4" Type="http://schemas.openxmlformats.org/officeDocument/2006/relationships/settings" Target="settings.xml"/><Relationship Id="rId9" Type="http://schemas.openxmlformats.org/officeDocument/2006/relationships/hyperlink" Target="mailto:applications@globalyoungacademy.ne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1522</Words>
  <Characters>8921</Characters>
  <Application>Microsoft Office Word</Application>
  <DocSecurity>0</DocSecurity>
  <Lines>131</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Section 1</vt:lpstr>
      <vt:lpstr>Section 1</vt:lpstr>
    </vt:vector>
  </TitlesOfParts>
  <Company>Ateneo de Manila University</Company>
  <LinksUpToDate>false</LinksUpToDate>
  <CharactersWithSpaces>10400</CharactersWithSpaces>
  <SharedDoc>false</SharedDoc>
  <HLinks>
    <vt:vector size="12" baseType="variant">
      <vt:variant>
        <vt:i4>5832830</vt:i4>
      </vt:variant>
      <vt:variant>
        <vt:i4>3</vt:i4>
      </vt:variant>
      <vt:variant>
        <vt:i4>0</vt:i4>
      </vt:variant>
      <vt:variant>
        <vt:i4>5</vt:i4>
      </vt:variant>
      <vt:variant>
        <vt:lpwstr>mailto:applications@globalyoungacademy.net</vt:lpwstr>
      </vt:variant>
      <vt:variant>
        <vt:lpwstr/>
      </vt:variant>
      <vt:variant>
        <vt:i4>5832830</vt:i4>
      </vt:variant>
      <vt:variant>
        <vt:i4>0</vt:i4>
      </vt:variant>
      <vt:variant>
        <vt:i4>0</vt:i4>
      </vt:variant>
      <vt:variant>
        <vt:i4>5</vt:i4>
      </vt:variant>
      <vt:variant>
        <vt:lpwstr>mailto:applications@globalyoungacademy.net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Florian Wiencek</dc:creator>
  <cp:lastModifiedBy>Florian Wiencek</cp:lastModifiedBy>
  <cp:revision>2</cp:revision>
  <cp:lastPrinted>2009-04-22T19:24:48Z</cp:lastPrinted>
  <dcterms:created xsi:type="dcterms:W3CDTF">2015-06-30T15:32:00Z</dcterms:created>
  <dcterms:modified xsi:type="dcterms:W3CDTF">2015-06-30T15:32:00Z</dcterms:modified>
</cp:coreProperties>
</file>